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392905" w14:textId="24312B4F" w:rsidR="002430E0" w:rsidRDefault="002430E0" w:rsidP="002430E0">
      <w:pPr>
        <w:pStyle w:val="Heading1"/>
        <w:jc w:val="center"/>
        <w:rPr>
          <w:caps/>
          <w:color w:val="8496B0" w:themeColor="text2" w:themeTint="99"/>
        </w:rPr>
      </w:pPr>
      <w:r w:rsidRPr="007601E4">
        <w:rPr>
          <w:caps/>
          <w:color w:val="8496B0" w:themeColor="text2" w:themeTint="99"/>
        </w:rPr>
        <w:t>Professional Counseling Performance Evaluation</w:t>
      </w:r>
      <w:r>
        <w:rPr>
          <w:caps/>
          <w:color w:val="8496B0" w:themeColor="text2" w:themeTint="99"/>
        </w:rPr>
        <w:t xml:space="preserve"> -PRACTICUM</w:t>
      </w:r>
      <w:r w:rsidR="00927A56">
        <w:rPr>
          <w:caps/>
          <w:color w:val="8496B0" w:themeColor="text2" w:themeTint="99"/>
        </w:rPr>
        <w:t>/Internship</w:t>
      </w:r>
      <w:bookmarkStart w:id="0" w:name="_GoBack"/>
      <w:bookmarkEnd w:id="0"/>
      <w:r>
        <w:rPr>
          <w:caps/>
          <w:color w:val="8496B0" w:themeColor="text2" w:themeTint="99"/>
        </w:rPr>
        <w:t xml:space="preserve"> (PCPE) midterm and final</w:t>
      </w:r>
    </w:p>
    <w:p w14:paraId="33E760FC" w14:textId="77777777" w:rsidR="002430E0" w:rsidRPr="008E08F7" w:rsidRDefault="002430E0" w:rsidP="002430E0">
      <w:pPr>
        <w:spacing w:line="241" w:lineRule="auto"/>
        <w:ind w:right="54"/>
        <w:rPr>
          <w:rFonts w:asciiTheme="minorHAnsi" w:hAnsiTheme="minorHAnsi" w:cstheme="minorHAnsi"/>
          <w:i/>
          <w:spacing w:val="1"/>
        </w:rPr>
      </w:pPr>
      <w:r w:rsidRPr="008E08F7">
        <w:rPr>
          <w:rFonts w:asciiTheme="minorHAnsi" w:hAnsiTheme="minorHAnsi" w:cstheme="minorHAnsi"/>
          <w:b/>
          <w:i/>
        </w:rPr>
        <w:t>University Faculty Supervisors</w:t>
      </w:r>
      <w:r>
        <w:rPr>
          <w:rFonts w:asciiTheme="minorHAnsi" w:hAnsiTheme="minorHAnsi" w:cstheme="minorHAnsi"/>
          <w:b/>
          <w:i/>
        </w:rPr>
        <w:t xml:space="preserve"> (Clinical Instructors)</w:t>
      </w:r>
      <w:r w:rsidRPr="00601336">
        <w:rPr>
          <w:rFonts w:asciiTheme="minorHAnsi" w:hAnsiTheme="minorHAnsi" w:cstheme="minorHAnsi"/>
          <w:i/>
          <w:spacing w:val="-4"/>
        </w:rPr>
        <w:t xml:space="preserve"> </w:t>
      </w:r>
      <w:r w:rsidRPr="00601336">
        <w:rPr>
          <w:rFonts w:asciiTheme="minorHAnsi" w:hAnsiTheme="minorHAnsi" w:cstheme="minorHAnsi"/>
          <w:i/>
        </w:rPr>
        <w:t>e</w:t>
      </w:r>
      <w:r w:rsidRPr="00601336">
        <w:rPr>
          <w:rFonts w:asciiTheme="minorHAnsi" w:hAnsiTheme="minorHAnsi" w:cstheme="minorHAnsi"/>
          <w:i/>
          <w:spacing w:val="-5"/>
        </w:rPr>
        <w:t>v</w:t>
      </w:r>
      <w:r w:rsidRPr="00601336">
        <w:rPr>
          <w:rFonts w:asciiTheme="minorHAnsi" w:hAnsiTheme="minorHAnsi" w:cstheme="minorHAnsi"/>
          <w:i/>
        </w:rPr>
        <w:t>a</w:t>
      </w:r>
      <w:r w:rsidRPr="00601336">
        <w:rPr>
          <w:rFonts w:asciiTheme="minorHAnsi" w:hAnsiTheme="minorHAnsi" w:cstheme="minorHAnsi"/>
          <w:i/>
          <w:spacing w:val="1"/>
        </w:rPr>
        <w:t>l</w:t>
      </w:r>
      <w:r w:rsidRPr="00601336">
        <w:rPr>
          <w:rFonts w:asciiTheme="minorHAnsi" w:hAnsiTheme="minorHAnsi" w:cstheme="minorHAnsi"/>
          <w:i/>
        </w:rPr>
        <w:t>ua</w:t>
      </w:r>
      <w:r w:rsidRPr="00601336">
        <w:rPr>
          <w:rFonts w:asciiTheme="minorHAnsi" w:hAnsiTheme="minorHAnsi" w:cstheme="minorHAnsi"/>
          <w:i/>
          <w:spacing w:val="1"/>
        </w:rPr>
        <w:t>t</w:t>
      </w:r>
      <w:r w:rsidRPr="00601336">
        <w:rPr>
          <w:rFonts w:asciiTheme="minorHAnsi" w:hAnsiTheme="minorHAnsi" w:cstheme="minorHAnsi"/>
          <w:i/>
        </w:rPr>
        <w:t>e</w:t>
      </w:r>
      <w:r w:rsidRPr="00601336">
        <w:rPr>
          <w:rFonts w:asciiTheme="minorHAnsi" w:hAnsiTheme="minorHAnsi" w:cstheme="minorHAnsi"/>
          <w:i/>
          <w:spacing w:val="-2"/>
        </w:rPr>
        <w:t xml:space="preserve"> </w:t>
      </w:r>
      <w:r w:rsidRPr="00601336">
        <w:rPr>
          <w:rFonts w:asciiTheme="minorHAnsi" w:hAnsiTheme="minorHAnsi" w:cstheme="minorHAnsi"/>
          <w:i/>
          <w:spacing w:val="-3"/>
        </w:rPr>
        <w:t>C</w:t>
      </w:r>
      <w:r w:rsidRPr="00601336">
        <w:rPr>
          <w:rFonts w:asciiTheme="minorHAnsi" w:hAnsiTheme="minorHAnsi" w:cstheme="minorHAnsi"/>
          <w:i/>
          <w:spacing w:val="1"/>
        </w:rPr>
        <w:t>li</w:t>
      </w:r>
      <w:r w:rsidRPr="00601336">
        <w:rPr>
          <w:rFonts w:asciiTheme="minorHAnsi" w:hAnsiTheme="minorHAnsi" w:cstheme="minorHAnsi"/>
          <w:i/>
          <w:spacing w:val="-2"/>
        </w:rPr>
        <w:t>n</w:t>
      </w:r>
      <w:r w:rsidRPr="00601336">
        <w:rPr>
          <w:rFonts w:asciiTheme="minorHAnsi" w:hAnsiTheme="minorHAnsi" w:cstheme="minorHAnsi"/>
          <w:i/>
          <w:spacing w:val="1"/>
        </w:rPr>
        <w:t>i</w:t>
      </w:r>
      <w:r w:rsidRPr="00601336">
        <w:rPr>
          <w:rFonts w:asciiTheme="minorHAnsi" w:hAnsiTheme="minorHAnsi" w:cstheme="minorHAnsi"/>
          <w:i/>
          <w:spacing w:val="-2"/>
        </w:rPr>
        <w:t>c</w:t>
      </w:r>
      <w:r w:rsidRPr="00601336">
        <w:rPr>
          <w:rFonts w:asciiTheme="minorHAnsi" w:hAnsiTheme="minorHAnsi" w:cstheme="minorHAnsi"/>
          <w:i/>
        </w:rPr>
        <w:t>al</w:t>
      </w:r>
      <w:r w:rsidRPr="00601336">
        <w:rPr>
          <w:rFonts w:asciiTheme="minorHAnsi" w:hAnsiTheme="minorHAnsi" w:cstheme="minorHAnsi"/>
          <w:i/>
          <w:spacing w:val="-1"/>
        </w:rPr>
        <w:t xml:space="preserve"> </w:t>
      </w:r>
      <w:r w:rsidRPr="00601336">
        <w:rPr>
          <w:rFonts w:asciiTheme="minorHAnsi" w:hAnsiTheme="minorHAnsi" w:cstheme="minorHAnsi"/>
          <w:i/>
          <w:spacing w:val="-2"/>
        </w:rPr>
        <w:t>s</w:t>
      </w:r>
      <w:r w:rsidRPr="00601336">
        <w:rPr>
          <w:rFonts w:asciiTheme="minorHAnsi" w:hAnsiTheme="minorHAnsi" w:cstheme="minorHAnsi"/>
          <w:i/>
          <w:spacing w:val="1"/>
        </w:rPr>
        <w:t>t</w:t>
      </w:r>
      <w:r w:rsidRPr="00601336">
        <w:rPr>
          <w:rFonts w:asciiTheme="minorHAnsi" w:hAnsiTheme="minorHAnsi" w:cstheme="minorHAnsi"/>
          <w:i/>
        </w:rPr>
        <w:t>u</w:t>
      </w:r>
      <w:r w:rsidRPr="00601336">
        <w:rPr>
          <w:rFonts w:asciiTheme="minorHAnsi" w:hAnsiTheme="minorHAnsi" w:cstheme="minorHAnsi"/>
          <w:i/>
          <w:spacing w:val="-2"/>
        </w:rPr>
        <w:t>d</w:t>
      </w:r>
      <w:r w:rsidRPr="00601336">
        <w:rPr>
          <w:rFonts w:asciiTheme="minorHAnsi" w:hAnsiTheme="minorHAnsi" w:cstheme="minorHAnsi"/>
          <w:i/>
        </w:rPr>
        <w:t>e</w:t>
      </w:r>
      <w:r w:rsidRPr="00601336">
        <w:rPr>
          <w:rFonts w:asciiTheme="minorHAnsi" w:hAnsiTheme="minorHAnsi" w:cstheme="minorHAnsi"/>
          <w:i/>
          <w:spacing w:val="-2"/>
        </w:rPr>
        <w:t>n</w:t>
      </w:r>
      <w:r w:rsidRPr="00601336">
        <w:rPr>
          <w:rFonts w:asciiTheme="minorHAnsi" w:hAnsiTheme="minorHAnsi" w:cstheme="minorHAnsi"/>
          <w:i/>
          <w:spacing w:val="1"/>
        </w:rPr>
        <w:t>t</w:t>
      </w:r>
      <w:r w:rsidRPr="00601336">
        <w:rPr>
          <w:rFonts w:asciiTheme="minorHAnsi" w:hAnsiTheme="minorHAnsi" w:cstheme="minorHAnsi"/>
          <w:i/>
        </w:rPr>
        <w:t>s</w:t>
      </w:r>
      <w:r w:rsidRPr="00601336">
        <w:rPr>
          <w:rFonts w:asciiTheme="minorHAnsi" w:hAnsiTheme="minorHAnsi" w:cstheme="minorHAnsi"/>
          <w:i/>
          <w:spacing w:val="1"/>
        </w:rPr>
        <w:t xml:space="preserve"> </w:t>
      </w:r>
      <w:r>
        <w:rPr>
          <w:rFonts w:asciiTheme="minorHAnsi" w:hAnsiTheme="minorHAnsi" w:cstheme="minorHAnsi"/>
          <w:i/>
          <w:spacing w:val="1"/>
        </w:rPr>
        <w:t xml:space="preserve">in COUN 5690 Practicum using the PCPE-PRACTICUM at Midterm and at the end of the semester. </w:t>
      </w:r>
    </w:p>
    <w:p w14:paraId="4E8077EA" w14:textId="77777777" w:rsidR="002430E0" w:rsidRDefault="002430E0" w:rsidP="002430E0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</w:rPr>
      </w:pPr>
    </w:p>
    <w:p w14:paraId="31853A14" w14:textId="77777777" w:rsidR="002430E0" w:rsidRPr="00002383" w:rsidRDefault="002430E0" w:rsidP="002430E0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 w:val="0"/>
          <w:i/>
          <w:sz w:val="24"/>
          <w:szCs w:val="24"/>
        </w:rPr>
      </w:pPr>
      <w:r w:rsidRPr="00002383">
        <w:rPr>
          <w:rFonts w:asciiTheme="minorHAnsi" w:hAnsiTheme="minorHAnsi"/>
          <w:sz w:val="24"/>
          <w:szCs w:val="24"/>
        </w:rPr>
        <w:t>STUDENT NAME: ___________________________________COURSE</w:t>
      </w:r>
      <w:r w:rsidRPr="00002383">
        <w:rPr>
          <w:rFonts w:asciiTheme="minorHAnsi" w:hAnsiTheme="minorHAnsi"/>
          <w:b w:val="0"/>
          <w:sz w:val="24"/>
          <w:szCs w:val="24"/>
        </w:rPr>
        <w:t xml:space="preserve">:  </w:t>
      </w:r>
      <w:r w:rsidRPr="00002383">
        <w:rPr>
          <w:rFonts w:asciiTheme="minorHAnsi" w:hAnsiTheme="minorHAnsi"/>
          <w:b w:val="0"/>
          <w:i/>
          <w:sz w:val="24"/>
          <w:szCs w:val="24"/>
        </w:rPr>
        <w:t xml:space="preserve">COUN 5690 Practicum </w:t>
      </w:r>
    </w:p>
    <w:p w14:paraId="5F11E496" w14:textId="77777777" w:rsidR="002430E0" w:rsidRDefault="002430E0" w:rsidP="002430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Calibri (Body)"/>
          <w:b/>
          <w:caps/>
        </w:rPr>
      </w:pPr>
    </w:p>
    <w:p w14:paraId="4C7B27BB" w14:textId="77777777" w:rsidR="002430E0" w:rsidRDefault="002430E0" w:rsidP="002430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 w:rsidRPr="00D071FC">
        <w:rPr>
          <w:rFonts w:asciiTheme="minorHAnsi" w:hAnsiTheme="minorHAnsi" w:cs="Calibri (Body)"/>
          <w:b/>
          <w:caps/>
        </w:rPr>
        <w:t>Person Completing Evaluation:</w:t>
      </w:r>
      <w:r w:rsidRPr="00D071FC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 xml:space="preserve">    </w:t>
      </w:r>
      <w:r>
        <w:rPr>
          <w:rFonts w:asciiTheme="minorHAnsi" w:hAnsiTheme="minorHAnsi" w:cstheme="minorHAnsi"/>
          <w:i/>
        </w:rPr>
        <w:t xml:space="preserve">Clinical </w:t>
      </w:r>
      <w:r w:rsidRPr="0041552C">
        <w:rPr>
          <w:rFonts w:asciiTheme="minorHAnsi" w:hAnsiTheme="minorHAnsi" w:cstheme="minorHAnsi"/>
          <w:i/>
        </w:rPr>
        <w:t>University Supervisor</w:t>
      </w:r>
      <w:r>
        <w:rPr>
          <w:rFonts w:asciiTheme="minorHAnsi" w:hAnsiTheme="minorHAnsi" w:cstheme="minorHAnsi"/>
          <w:i/>
        </w:rPr>
        <w:t xml:space="preserve"> ________________</w:t>
      </w:r>
    </w:p>
    <w:p w14:paraId="2BB01796" w14:textId="77777777" w:rsidR="002430E0" w:rsidRDefault="002430E0" w:rsidP="002430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</w:p>
    <w:p w14:paraId="1D85A97D" w14:textId="77777777" w:rsidR="002430E0" w:rsidRPr="0041552C" w:rsidRDefault="002430E0" w:rsidP="002430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i/>
        </w:rPr>
      </w:pPr>
      <w:r w:rsidRPr="0041552C">
        <w:rPr>
          <w:rFonts w:asciiTheme="minorHAnsi" w:hAnsiTheme="minorHAnsi" w:cstheme="minorHAnsi"/>
          <w:b/>
        </w:rPr>
        <w:t xml:space="preserve">TERM: </w:t>
      </w:r>
      <w:r w:rsidRPr="0041552C"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</w:rPr>
        <w:tab/>
      </w:r>
      <w:r w:rsidRPr="0041552C">
        <w:rPr>
          <w:rFonts w:asciiTheme="minorHAnsi" w:hAnsiTheme="minorHAnsi" w:cstheme="minorHAnsi"/>
          <w:i/>
        </w:rPr>
        <w:t>Midterm</w:t>
      </w:r>
      <w:r w:rsidRPr="0041552C">
        <w:rPr>
          <w:rFonts w:asciiTheme="minorHAnsi" w:hAnsiTheme="minorHAnsi" w:cstheme="minorHAnsi"/>
          <w:i/>
        </w:rPr>
        <w:tab/>
      </w:r>
      <w:r w:rsidRPr="0041552C">
        <w:rPr>
          <w:rFonts w:asciiTheme="minorHAnsi" w:hAnsiTheme="minorHAnsi" w:cstheme="minorHAnsi"/>
          <w:i/>
        </w:rPr>
        <w:tab/>
      </w:r>
      <w:r w:rsidRPr="0041552C">
        <w:rPr>
          <w:rFonts w:asciiTheme="minorHAnsi" w:hAnsiTheme="minorHAnsi" w:cstheme="minorHAnsi"/>
          <w:i/>
        </w:rPr>
        <w:tab/>
        <w:t>Final</w:t>
      </w:r>
      <w:r>
        <w:rPr>
          <w:rFonts w:asciiTheme="minorHAnsi" w:hAnsiTheme="minorHAnsi" w:cstheme="minorHAnsi"/>
          <w:i/>
        </w:rPr>
        <w:tab/>
      </w:r>
      <w:r>
        <w:rPr>
          <w:rFonts w:asciiTheme="minorHAnsi" w:hAnsiTheme="minorHAnsi" w:cstheme="minorHAnsi"/>
          <w:i/>
        </w:rPr>
        <w:tab/>
      </w:r>
      <w:r>
        <w:rPr>
          <w:rFonts w:asciiTheme="minorHAnsi" w:hAnsiTheme="minorHAnsi" w:cstheme="minorHAnsi"/>
          <w:i/>
        </w:rPr>
        <w:tab/>
      </w:r>
      <w:r>
        <w:rPr>
          <w:rFonts w:asciiTheme="minorHAnsi" w:hAnsiTheme="minorHAnsi" w:cstheme="minorHAnsi"/>
          <w:i/>
        </w:rPr>
        <w:tab/>
      </w:r>
      <w:r>
        <w:rPr>
          <w:rFonts w:asciiTheme="minorHAnsi" w:hAnsiTheme="minorHAnsi" w:cstheme="minorHAnsi"/>
          <w:i/>
        </w:rPr>
        <w:tab/>
      </w:r>
      <w:r>
        <w:rPr>
          <w:rFonts w:asciiTheme="minorHAnsi" w:hAnsiTheme="minorHAnsi" w:cstheme="minorHAnsi"/>
          <w:i/>
        </w:rPr>
        <w:tab/>
      </w:r>
    </w:p>
    <w:p w14:paraId="2BC3EBA4" w14:textId="77777777" w:rsidR="002430E0" w:rsidRDefault="002430E0" w:rsidP="002430E0">
      <w:pPr>
        <w:pStyle w:val="OmniPag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45"/>
          <w:tab w:val="left" w:pos="5070"/>
          <w:tab w:val="right" w:pos="7267"/>
        </w:tabs>
        <w:ind w:right="45"/>
        <w:rPr>
          <w:rFonts w:asciiTheme="minorHAnsi" w:hAnsiTheme="minorHAnsi"/>
          <w:sz w:val="18"/>
        </w:rPr>
      </w:pPr>
    </w:p>
    <w:p w14:paraId="1633B425" w14:textId="77777777" w:rsidR="002430E0" w:rsidRPr="00B5048C" w:rsidRDefault="002430E0" w:rsidP="002430E0">
      <w:pPr>
        <w:pStyle w:val="OmniPag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45"/>
          <w:tab w:val="left" w:pos="5070"/>
          <w:tab w:val="right" w:pos="7267"/>
        </w:tabs>
        <w:ind w:right="45"/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</w:rPr>
        <w:t>DATE ___________________________</w:t>
      </w:r>
      <w:r w:rsidRPr="00B5048C">
        <w:rPr>
          <w:rFonts w:asciiTheme="minorHAnsi" w:hAnsiTheme="minorHAnsi"/>
          <w:b/>
          <w:sz w:val="22"/>
          <w:szCs w:val="22"/>
        </w:rPr>
        <w:tab/>
        <w:t xml:space="preserve">Semester/Year: </w:t>
      </w:r>
      <w:r w:rsidRPr="00B5048C">
        <w:rPr>
          <w:rFonts w:asciiTheme="minorHAnsi" w:hAnsiTheme="minorHAnsi"/>
          <w:b/>
          <w:sz w:val="22"/>
          <w:szCs w:val="22"/>
          <w:u w:val="single"/>
        </w:rPr>
        <w:tab/>
      </w:r>
      <w:r w:rsidRPr="00B5048C">
        <w:rPr>
          <w:rFonts w:asciiTheme="minorHAnsi" w:hAnsiTheme="minorHAnsi"/>
          <w:b/>
          <w:sz w:val="22"/>
          <w:szCs w:val="22"/>
          <w:u w:val="single"/>
        </w:rPr>
        <w:tab/>
      </w:r>
      <w:r>
        <w:rPr>
          <w:rFonts w:asciiTheme="minorHAnsi" w:hAnsiTheme="minorHAnsi"/>
          <w:b/>
          <w:sz w:val="22"/>
          <w:szCs w:val="22"/>
          <w:u w:val="single"/>
        </w:rPr>
        <w:t>________________________</w:t>
      </w:r>
      <w:r w:rsidRPr="00B5048C">
        <w:rPr>
          <w:rFonts w:asciiTheme="minorHAnsi" w:hAnsiTheme="minorHAnsi"/>
          <w:b/>
          <w:sz w:val="22"/>
          <w:szCs w:val="22"/>
          <w:u w:val="single"/>
        </w:rPr>
        <w:tab/>
      </w:r>
    </w:p>
    <w:p w14:paraId="5892A071" w14:textId="77777777" w:rsidR="002430E0" w:rsidRPr="00961991" w:rsidRDefault="002430E0" w:rsidP="002430E0">
      <w:pPr>
        <w:pStyle w:val="OmniPag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45"/>
          <w:tab w:val="left" w:pos="5070"/>
          <w:tab w:val="right" w:pos="7267"/>
        </w:tabs>
        <w:ind w:right="45"/>
        <w:rPr>
          <w:rFonts w:asciiTheme="minorHAnsi" w:hAnsiTheme="minorHAnsi"/>
          <w:sz w:val="18"/>
          <w:u w:val="single"/>
        </w:rPr>
      </w:pPr>
    </w:p>
    <w:tbl>
      <w:tblPr>
        <w:tblpPr w:leftFromText="180" w:rightFromText="180" w:vertAnchor="text" w:horzAnchor="margin" w:tblpXSpec="center" w:tblpY="55"/>
        <w:tblW w:w="10710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8820"/>
        <w:gridCol w:w="450"/>
        <w:gridCol w:w="360"/>
        <w:gridCol w:w="360"/>
        <w:gridCol w:w="360"/>
        <w:gridCol w:w="360"/>
      </w:tblGrid>
      <w:tr w:rsidR="002430E0" w:rsidRPr="00961991" w14:paraId="4551ED30" w14:textId="77777777" w:rsidTr="002553C4">
        <w:trPr>
          <w:trHeight w:val="1097"/>
        </w:trPr>
        <w:tc>
          <w:tcPr>
            <w:tcW w:w="107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20750" w14:textId="77777777" w:rsidR="002430E0" w:rsidRPr="00961991" w:rsidRDefault="002430E0" w:rsidP="002553C4">
            <w:pPr>
              <w:pStyle w:val="Heading1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61991">
              <w:rPr>
                <w:rFonts w:asciiTheme="minorHAnsi" w:hAnsiTheme="minorHAnsi"/>
                <w:sz w:val="18"/>
                <w:szCs w:val="18"/>
              </w:rPr>
              <w:t>Rating Scale</w:t>
            </w:r>
          </w:p>
          <w:p w14:paraId="107F4FFF" w14:textId="77777777" w:rsidR="002430E0" w:rsidRPr="00F92431" w:rsidRDefault="002430E0" w:rsidP="002553C4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890"/>
                <w:tab w:val="left" w:pos="2160"/>
                <w:tab w:val="left" w:pos="2880"/>
                <w:tab w:val="left" w:pos="4320"/>
                <w:tab w:val="left" w:pos="5040"/>
                <w:tab w:val="left" w:pos="5760"/>
                <w:tab w:val="left" w:pos="6300"/>
                <w:tab w:val="left" w:pos="6840"/>
                <w:tab w:val="left" w:pos="7380"/>
                <w:tab w:val="left" w:pos="7920"/>
                <w:tab w:val="left" w:pos="8460"/>
                <w:tab w:val="left" w:pos="9000"/>
              </w:tabs>
              <w:ind w:left="1620" w:hanging="1260"/>
              <w:rPr>
                <w:rFonts w:asciiTheme="minorHAnsi" w:hAnsiTheme="minorHAnsi"/>
                <w:sz w:val="18"/>
                <w:szCs w:val="18"/>
              </w:rPr>
            </w:pPr>
            <w:r w:rsidRPr="00F92431">
              <w:rPr>
                <w:rFonts w:asciiTheme="minorHAnsi" w:hAnsiTheme="minorHAnsi"/>
                <w:sz w:val="18"/>
                <w:szCs w:val="18"/>
              </w:rPr>
              <w:t xml:space="preserve">N </w:t>
            </w:r>
            <w:r w:rsidRPr="00F92431">
              <w:rPr>
                <w:rFonts w:asciiTheme="minorHAnsi" w:hAnsiTheme="minorHAnsi"/>
                <w:sz w:val="18"/>
                <w:szCs w:val="18"/>
              </w:rPr>
              <w:tab/>
            </w:r>
            <w:proofErr w:type="gramStart"/>
            <w:r w:rsidRPr="00F92431">
              <w:rPr>
                <w:rFonts w:asciiTheme="minorHAnsi" w:hAnsiTheme="minorHAnsi"/>
                <w:sz w:val="18"/>
                <w:szCs w:val="18"/>
              </w:rPr>
              <w:t>-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 </w:t>
            </w:r>
            <w:r w:rsidRPr="00F92431">
              <w:rPr>
                <w:rFonts w:asciiTheme="minorHAnsi" w:hAnsiTheme="minorHAnsi"/>
                <w:sz w:val="18"/>
                <w:szCs w:val="18"/>
              </w:rPr>
              <w:t>Not</w:t>
            </w:r>
            <w:proofErr w:type="gramEnd"/>
            <w:r w:rsidRPr="00F92431">
              <w:rPr>
                <w:rFonts w:asciiTheme="minorHAnsi" w:hAnsiTheme="minorHAnsi"/>
                <w:sz w:val="18"/>
                <w:szCs w:val="18"/>
              </w:rPr>
              <w:t xml:space="preserve"> required and/or No opportunity to observe</w:t>
            </w:r>
          </w:p>
          <w:p w14:paraId="7F2CAB7F" w14:textId="77777777" w:rsidR="002430E0" w:rsidRPr="00F92431" w:rsidRDefault="002430E0" w:rsidP="002553C4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890"/>
                <w:tab w:val="left" w:pos="2160"/>
                <w:tab w:val="left" w:pos="2880"/>
                <w:tab w:val="left" w:pos="4320"/>
                <w:tab w:val="left" w:pos="5040"/>
                <w:tab w:val="left" w:pos="5760"/>
                <w:tab w:val="left" w:pos="6300"/>
                <w:tab w:val="left" w:pos="6840"/>
                <w:tab w:val="left" w:pos="7380"/>
                <w:tab w:val="left" w:pos="7920"/>
                <w:tab w:val="left" w:pos="8460"/>
                <w:tab w:val="left" w:pos="9000"/>
              </w:tabs>
              <w:ind w:left="1620" w:hanging="1260"/>
              <w:rPr>
                <w:rFonts w:asciiTheme="minorHAnsi" w:hAnsiTheme="minorHAnsi"/>
                <w:sz w:val="18"/>
                <w:szCs w:val="18"/>
              </w:rPr>
            </w:pPr>
            <w:r w:rsidRPr="00F92431">
              <w:rPr>
                <w:rFonts w:asciiTheme="minorHAnsi" w:hAnsiTheme="minorHAnsi"/>
                <w:sz w:val="18"/>
                <w:szCs w:val="18"/>
              </w:rPr>
              <w:t>0</w:t>
            </w:r>
            <w:r w:rsidRPr="00F92431">
              <w:rPr>
                <w:rFonts w:asciiTheme="minorHAnsi" w:hAnsiTheme="minorHAnsi"/>
                <w:sz w:val="18"/>
                <w:szCs w:val="18"/>
              </w:rPr>
              <w:tab/>
            </w:r>
            <w:proofErr w:type="gramStart"/>
            <w:r w:rsidRPr="00F92431">
              <w:rPr>
                <w:rFonts w:asciiTheme="minorHAnsi" w:hAnsiTheme="minorHAnsi"/>
                <w:sz w:val="18"/>
                <w:szCs w:val="18"/>
              </w:rPr>
              <w:t>-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 </w:t>
            </w:r>
            <w:r w:rsidRPr="00F92431">
              <w:rPr>
                <w:rFonts w:asciiTheme="minorHAnsi" w:hAnsiTheme="minorHAnsi"/>
                <w:sz w:val="18"/>
                <w:szCs w:val="18"/>
              </w:rPr>
              <w:t>Does</w:t>
            </w:r>
            <w:proofErr w:type="gramEnd"/>
            <w:r w:rsidRPr="00F92431">
              <w:rPr>
                <w:rFonts w:asciiTheme="minorHAnsi" w:hAnsiTheme="minorHAnsi"/>
                <w:sz w:val="18"/>
                <w:szCs w:val="18"/>
              </w:rPr>
              <w:t xml:space="preserve"> not meet criteria expected for student’s lev</w:t>
            </w:r>
            <w:r>
              <w:rPr>
                <w:rFonts w:asciiTheme="minorHAnsi" w:hAnsiTheme="minorHAnsi"/>
                <w:sz w:val="18"/>
                <w:szCs w:val="18"/>
              </w:rPr>
              <w:t>el of preparation and experience</w:t>
            </w:r>
          </w:p>
          <w:p w14:paraId="6FBC1A60" w14:textId="77777777" w:rsidR="002430E0" w:rsidRPr="00F92431" w:rsidRDefault="002430E0" w:rsidP="002553C4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170"/>
                <w:tab w:val="left" w:pos="1890"/>
                <w:tab w:val="left" w:pos="2160"/>
                <w:tab w:val="left" w:pos="2880"/>
                <w:tab w:val="left" w:pos="4320"/>
                <w:tab w:val="left" w:pos="5040"/>
                <w:tab w:val="left" w:pos="5760"/>
                <w:tab w:val="left" w:pos="6300"/>
                <w:tab w:val="left" w:pos="6840"/>
                <w:tab w:val="left" w:pos="7380"/>
                <w:tab w:val="left" w:pos="7920"/>
                <w:tab w:val="left" w:pos="8460"/>
                <w:tab w:val="left" w:pos="9000"/>
              </w:tabs>
              <w:ind w:left="1620" w:hanging="126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  <w:r w:rsidRPr="00F92431">
              <w:rPr>
                <w:rFonts w:asciiTheme="minorHAnsi" w:hAnsiTheme="minorHAnsi"/>
                <w:sz w:val="18"/>
                <w:szCs w:val="18"/>
              </w:rPr>
              <w:tab/>
            </w:r>
            <w:proofErr w:type="gramStart"/>
            <w:r w:rsidRPr="00F92431">
              <w:rPr>
                <w:rFonts w:asciiTheme="minorHAnsi" w:hAnsiTheme="minorHAnsi"/>
                <w:sz w:val="18"/>
                <w:szCs w:val="18"/>
              </w:rPr>
              <w:t>-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 </w:t>
            </w:r>
            <w:r w:rsidRPr="00F92431">
              <w:rPr>
                <w:rFonts w:asciiTheme="minorHAnsi" w:hAnsiTheme="minorHAnsi"/>
                <w:sz w:val="18"/>
                <w:szCs w:val="18"/>
              </w:rPr>
              <w:t>Minimally</w:t>
            </w:r>
            <w:proofErr w:type="gramEnd"/>
            <w:r w:rsidRPr="00F92431">
              <w:rPr>
                <w:rFonts w:asciiTheme="minorHAnsi" w:hAnsiTheme="minorHAnsi"/>
                <w:sz w:val="18"/>
                <w:szCs w:val="18"/>
              </w:rPr>
              <w:t xml:space="preserve"> or inconsistently meets criteria expected for student’s level of preparation and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experience</w:t>
            </w:r>
            <w:r>
              <w:rPr>
                <w:rFonts w:asciiTheme="minorHAnsi" w:hAnsiTheme="minorHAnsi"/>
                <w:sz w:val="18"/>
                <w:szCs w:val="18"/>
              </w:rPr>
              <w:tab/>
            </w:r>
          </w:p>
          <w:p w14:paraId="1E4CBCCE" w14:textId="77777777" w:rsidR="002430E0" w:rsidRPr="00F92431" w:rsidRDefault="002430E0" w:rsidP="002553C4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890"/>
                <w:tab w:val="left" w:pos="2160"/>
                <w:tab w:val="left" w:pos="2880"/>
                <w:tab w:val="left" w:pos="4320"/>
                <w:tab w:val="left" w:pos="5040"/>
                <w:tab w:val="left" w:pos="5760"/>
                <w:tab w:val="left" w:pos="6300"/>
                <w:tab w:val="left" w:pos="6840"/>
                <w:tab w:val="left" w:pos="7380"/>
                <w:tab w:val="left" w:pos="7920"/>
                <w:tab w:val="left" w:pos="8460"/>
                <w:tab w:val="left" w:pos="9000"/>
              </w:tabs>
              <w:ind w:left="1620" w:hanging="126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</w:t>
            </w:r>
            <w:r>
              <w:rPr>
                <w:rFonts w:asciiTheme="minorHAnsi" w:hAnsiTheme="minorHAnsi"/>
                <w:sz w:val="18"/>
                <w:szCs w:val="18"/>
              </w:rPr>
              <w:tab/>
            </w:r>
            <w:proofErr w:type="gramStart"/>
            <w:r>
              <w:rPr>
                <w:rFonts w:asciiTheme="minorHAnsi" w:hAnsiTheme="minorHAnsi"/>
                <w:sz w:val="18"/>
                <w:szCs w:val="18"/>
              </w:rPr>
              <w:t xml:space="preserve">-  </w:t>
            </w:r>
            <w:r w:rsidRPr="00F92431">
              <w:rPr>
                <w:rFonts w:asciiTheme="minorHAnsi" w:hAnsiTheme="minorHAnsi"/>
                <w:sz w:val="18"/>
                <w:szCs w:val="18"/>
              </w:rPr>
              <w:t>Consistently</w:t>
            </w:r>
            <w:proofErr w:type="gramEnd"/>
            <w:r w:rsidRPr="00F92431">
              <w:rPr>
                <w:rFonts w:asciiTheme="minorHAnsi" w:hAnsiTheme="minorHAnsi"/>
                <w:sz w:val="18"/>
                <w:szCs w:val="18"/>
              </w:rPr>
              <w:t xml:space="preserve"> meets criteria expected for student’s level of preparation and experience</w:t>
            </w:r>
          </w:p>
          <w:p w14:paraId="00F3DBEB" w14:textId="77777777" w:rsidR="002430E0" w:rsidRDefault="002430E0" w:rsidP="002553C4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890"/>
                <w:tab w:val="left" w:pos="2160"/>
                <w:tab w:val="left" w:pos="2880"/>
                <w:tab w:val="left" w:pos="4320"/>
                <w:tab w:val="left" w:pos="5040"/>
                <w:tab w:val="left" w:pos="5760"/>
                <w:tab w:val="left" w:pos="6300"/>
                <w:tab w:val="left" w:pos="6840"/>
                <w:tab w:val="left" w:pos="7380"/>
                <w:tab w:val="left" w:pos="7920"/>
                <w:tab w:val="left" w:pos="8460"/>
                <w:tab w:val="left" w:pos="9000"/>
              </w:tabs>
              <w:ind w:left="1620" w:hanging="126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</w:t>
            </w:r>
            <w:r>
              <w:rPr>
                <w:rFonts w:asciiTheme="minorHAnsi" w:hAnsiTheme="minorHAnsi"/>
                <w:sz w:val="18"/>
                <w:szCs w:val="18"/>
              </w:rPr>
              <w:tab/>
            </w:r>
            <w:proofErr w:type="gramStart"/>
            <w:r>
              <w:rPr>
                <w:rFonts w:asciiTheme="minorHAnsi" w:hAnsiTheme="minorHAnsi"/>
                <w:sz w:val="18"/>
                <w:szCs w:val="18"/>
              </w:rPr>
              <w:t xml:space="preserve">-  </w:t>
            </w:r>
            <w:r w:rsidRPr="00F92431">
              <w:rPr>
                <w:rFonts w:asciiTheme="minorHAnsi" w:hAnsiTheme="minorHAnsi"/>
                <w:sz w:val="18"/>
                <w:szCs w:val="18"/>
              </w:rPr>
              <w:t>Exceeds</w:t>
            </w:r>
            <w:proofErr w:type="gramEnd"/>
            <w:r w:rsidRPr="00F92431">
              <w:rPr>
                <w:rFonts w:asciiTheme="minorHAnsi" w:hAnsiTheme="minorHAnsi"/>
                <w:sz w:val="18"/>
                <w:szCs w:val="18"/>
              </w:rPr>
              <w:t xml:space="preserve"> criteria expected for student’s level of preparation and experience</w:t>
            </w:r>
          </w:p>
          <w:p w14:paraId="264878E0" w14:textId="77777777" w:rsidR="002430E0" w:rsidRPr="00961991" w:rsidRDefault="002430E0" w:rsidP="002553C4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890"/>
                <w:tab w:val="left" w:pos="2160"/>
                <w:tab w:val="left" w:pos="2880"/>
                <w:tab w:val="left" w:pos="4320"/>
                <w:tab w:val="left" w:pos="5040"/>
                <w:tab w:val="left" w:pos="5760"/>
                <w:tab w:val="left" w:pos="6300"/>
                <w:tab w:val="left" w:pos="6840"/>
                <w:tab w:val="left" w:pos="7380"/>
                <w:tab w:val="left" w:pos="7920"/>
                <w:tab w:val="left" w:pos="8460"/>
                <w:tab w:val="left" w:pos="9000"/>
              </w:tabs>
              <w:ind w:left="1620" w:hanging="126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430E0" w:rsidRPr="00961991" w14:paraId="5332367E" w14:textId="77777777" w:rsidTr="002553C4">
        <w:tc>
          <w:tcPr>
            <w:tcW w:w="10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5182C" w14:textId="77777777" w:rsidR="002430E0" w:rsidRPr="00961991" w:rsidRDefault="002430E0" w:rsidP="002553C4">
            <w:pPr>
              <w:rPr>
                <w:rFonts w:asciiTheme="minorHAnsi" w:hAnsiTheme="minorHAnsi"/>
                <w:b/>
                <w:sz w:val="18"/>
              </w:rPr>
            </w:pPr>
            <w:r w:rsidRPr="00961991">
              <w:rPr>
                <w:rFonts w:asciiTheme="minorHAnsi" w:hAnsiTheme="minorHAnsi"/>
                <w:b/>
                <w:sz w:val="18"/>
              </w:rPr>
              <w:t>Counseling Skills and Abilities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D4E51" w14:textId="77777777" w:rsidR="002430E0" w:rsidRPr="00961991" w:rsidRDefault="002430E0" w:rsidP="002553C4">
            <w:pPr>
              <w:rPr>
                <w:rFonts w:asciiTheme="minorHAnsi" w:hAnsiTheme="minorHAnsi"/>
                <w:b/>
                <w:sz w:val="18"/>
              </w:rPr>
            </w:pPr>
          </w:p>
        </w:tc>
      </w:tr>
      <w:tr w:rsidR="002430E0" w:rsidRPr="00961991" w14:paraId="5A3DCFD3" w14:textId="77777777" w:rsidTr="002553C4"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15B09" w14:textId="77777777" w:rsidR="002430E0" w:rsidRPr="00961991" w:rsidRDefault="002430E0" w:rsidP="002553C4">
            <w:pPr>
              <w:rPr>
                <w:rFonts w:asciiTheme="minorHAnsi" w:hAnsiTheme="minorHAnsi"/>
                <w:sz w:val="18"/>
              </w:rPr>
            </w:pPr>
            <w:r w:rsidRPr="00961991">
              <w:rPr>
                <w:rFonts w:asciiTheme="minorHAnsi" w:hAnsiTheme="minorHAnsi"/>
                <w:sz w:val="18"/>
              </w:rPr>
              <w:t xml:space="preserve">1. The student demonstrates the ability to establish relationships in such a manner that a therapeutic     </w:t>
            </w:r>
          </w:p>
          <w:p w14:paraId="59EE4B40" w14:textId="77777777" w:rsidR="002430E0" w:rsidRPr="00961991" w:rsidRDefault="002430E0" w:rsidP="002553C4">
            <w:pPr>
              <w:ind w:firstLine="180"/>
              <w:rPr>
                <w:rFonts w:asciiTheme="minorHAnsi" w:hAnsiTheme="minorHAnsi"/>
                <w:sz w:val="18"/>
              </w:rPr>
            </w:pPr>
            <w:r w:rsidRPr="00961991">
              <w:rPr>
                <w:rFonts w:asciiTheme="minorHAnsi" w:hAnsiTheme="minorHAnsi"/>
                <w:sz w:val="18"/>
              </w:rPr>
              <w:t xml:space="preserve"> working alliance can be created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9AE11" w14:textId="77777777" w:rsidR="002430E0" w:rsidRPr="00961991" w:rsidRDefault="002430E0" w:rsidP="002553C4">
            <w:pPr>
              <w:rPr>
                <w:rFonts w:asciiTheme="minorHAnsi" w:hAnsiTheme="minorHAnsi"/>
                <w:sz w:val="18"/>
              </w:rPr>
            </w:pPr>
            <w:r w:rsidRPr="00961991">
              <w:rPr>
                <w:rFonts w:asciiTheme="minorHAnsi" w:hAnsiTheme="minorHAnsi"/>
                <w:sz w:val="18"/>
              </w:rPr>
              <w:t>N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79785" w14:textId="77777777" w:rsidR="002430E0" w:rsidRPr="00961991" w:rsidRDefault="002430E0" w:rsidP="002553C4">
            <w:pPr>
              <w:rPr>
                <w:rFonts w:asciiTheme="minorHAnsi" w:hAnsiTheme="minorHAnsi"/>
                <w:sz w:val="18"/>
              </w:rPr>
            </w:pPr>
            <w:r w:rsidRPr="00961991">
              <w:rPr>
                <w:rFonts w:asciiTheme="minorHAnsi" w:hAnsiTheme="minorHAnsi"/>
                <w:sz w:val="18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C9EE3" w14:textId="77777777" w:rsidR="002430E0" w:rsidRPr="00961991" w:rsidRDefault="002430E0" w:rsidP="002553C4">
            <w:pPr>
              <w:rPr>
                <w:rFonts w:asciiTheme="minorHAnsi" w:hAnsiTheme="minorHAnsi"/>
                <w:sz w:val="18"/>
              </w:rPr>
            </w:pPr>
            <w:r w:rsidRPr="00961991">
              <w:rPr>
                <w:rFonts w:asciiTheme="minorHAnsi" w:hAnsiTheme="minorHAnsi"/>
                <w:sz w:val="18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82E94" w14:textId="77777777" w:rsidR="002430E0" w:rsidRPr="00961991" w:rsidRDefault="002430E0" w:rsidP="002553C4">
            <w:pPr>
              <w:jc w:val="right"/>
              <w:rPr>
                <w:rFonts w:asciiTheme="minorHAnsi" w:hAnsiTheme="minorHAnsi"/>
                <w:sz w:val="18"/>
              </w:rPr>
            </w:pPr>
            <w:r w:rsidRPr="00961991">
              <w:rPr>
                <w:rFonts w:asciiTheme="minorHAnsi" w:hAnsiTheme="minorHAnsi"/>
                <w:sz w:val="18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F9B84" w14:textId="77777777" w:rsidR="002430E0" w:rsidRPr="00961991" w:rsidRDefault="002430E0" w:rsidP="002553C4">
            <w:pPr>
              <w:jc w:val="right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3</w:t>
            </w:r>
          </w:p>
        </w:tc>
      </w:tr>
      <w:tr w:rsidR="002430E0" w:rsidRPr="00961991" w14:paraId="5DC4CC4F" w14:textId="77777777" w:rsidTr="002553C4"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ABD54" w14:textId="77777777" w:rsidR="002430E0" w:rsidRPr="00961991" w:rsidRDefault="002430E0" w:rsidP="002553C4">
            <w:pPr>
              <w:rPr>
                <w:rFonts w:asciiTheme="minorHAnsi" w:hAnsiTheme="minorHAnsi"/>
                <w:sz w:val="18"/>
              </w:rPr>
            </w:pPr>
            <w:r w:rsidRPr="00961991">
              <w:rPr>
                <w:rFonts w:asciiTheme="minorHAnsi" w:hAnsiTheme="minorHAnsi"/>
                <w:sz w:val="18"/>
              </w:rPr>
              <w:t>2. The student demonstrates therapeutic communication skills including: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DF3AB" w14:textId="77777777" w:rsidR="002430E0" w:rsidRPr="00961991" w:rsidRDefault="002430E0" w:rsidP="002553C4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9AAC9" w14:textId="77777777" w:rsidR="002430E0" w:rsidRPr="00961991" w:rsidRDefault="002430E0" w:rsidP="002553C4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99552" w14:textId="77777777" w:rsidR="002430E0" w:rsidRPr="00961991" w:rsidRDefault="002430E0" w:rsidP="002553C4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23C63" w14:textId="77777777" w:rsidR="002430E0" w:rsidRPr="00961991" w:rsidRDefault="002430E0" w:rsidP="002553C4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37462" w14:textId="77777777" w:rsidR="002430E0" w:rsidRDefault="002430E0" w:rsidP="002553C4"/>
        </w:tc>
      </w:tr>
      <w:tr w:rsidR="002430E0" w:rsidRPr="00961991" w14:paraId="566A3305" w14:textId="77777777" w:rsidTr="002553C4"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EE483" w14:textId="77777777" w:rsidR="002430E0" w:rsidRPr="00961991" w:rsidRDefault="002430E0" w:rsidP="002430E0">
            <w:pPr>
              <w:numPr>
                <w:ilvl w:val="0"/>
                <w:numId w:val="1"/>
              </w:numPr>
              <w:rPr>
                <w:rFonts w:asciiTheme="minorHAnsi" w:hAnsiTheme="minorHAnsi"/>
                <w:sz w:val="18"/>
              </w:rPr>
            </w:pPr>
            <w:r w:rsidRPr="00961991">
              <w:rPr>
                <w:rFonts w:asciiTheme="minorHAnsi" w:hAnsiTheme="minorHAnsi"/>
                <w:sz w:val="18"/>
              </w:rPr>
              <w:t xml:space="preserve">Creating appropriate structure - setting the boundaries of the helping frame and maintaining boundaries throughout the work such as setting parameters for meeting time and </w:t>
            </w:r>
            <w:proofErr w:type="gramStart"/>
            <w:r w:rsidRPr="00961991">
              <w:rPr>
                <w:rFonts w:asciiTheme="minorHAnsi" w:hAnsiTheme="minorHAnsi"/>
                <w:sz w:val="18"/>
              </w:rPr>
              <w:t>place,  maintaining</w:t>
            </w:r>
            <w:proofErr w:type="gramEnd"/>
            <w:r w:rsidRPr="00961991">
              <w:rPr>
                <w:rFonts w:asciiTheme="minorHAnsi" w:hAnsiTheme="minorHAnsi"/>
                <w:sz w:val="18"/>
              </w:rPr>
              <w:t xml:space="preserve"> the time limits etc.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1726C" w14:textId="77777777" w:rsidR="002430E0" w:rsidRPr="00961991" w:rsidRDefault="002430E0" w:rsidP="002553C4">
            <w:pPr>
              <w:rPr>
                <w:rFonts w:asciiTheme="minorHAnsi" w:hAnsiTheme="minorHAnsi"/>
                <w:sz w:val="18"/>
              </w:rPr>
            </w:pPr>
            <w:r w:rsidRPr="00961991">
              <w:rPr>
                <w:rFonts w:asciiTheme="minorHAnsi" w:hAnsiTheme="minorHAnsi"/>
                <w:sz w:val="18"/>
              </w:rPr>
              <w:t>N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F643D" w14:textId="77777777" w:rsidR="002430E0" w:rsidRPr="00961991" w:rsidRDefault="002430E0" w:rsidP="002553C4">
            <w:pPr>
              <w:rPr>
                <w:rFonts w:asciiTheme="minorHAnsi" w:hAnsiTheme="minorHAnsi"/>
                <w:sz w:val="18"/>
              </w:rPr>
            </w:pPr>
            <w:r w:rsidRPr="00961991">
              <w:rPr>
                <w:rFonts w:asciiTheme="minorHAnsi" w:hAnsiTheme="minorHAnsi"/>
                <w:sz w:val="18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54B2D" w14:textId="77777777" w:rsidR="002430E0" w:rsidRPr="00961991" w:rsidRDefault="002430E0" w:rsidP="002553C4">
            <w:pPr>
              <w:rPr>
                <w:rFonts w:asciiTheme="minorHAnsi" w:hAnsiTheme="minorHAnsi"/>
                <w:sz w:val="18"/>
              </w:rPr>
            </w:pPr>
            <w:r w:rsidRPr="00961991">
              <w:rPr>
                <w:rFonts w:asciiTheme="minorHAnsi" w:hAnsiTheme="minorHAnsi"/>
                <w:sz w:val="18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20771" w14:textId="77777777" w:rsidR="002430E0" w:rsidRPr="00961991" w:rsidRDefault="002430E0" w:rsidP="002553C4">
            <w:pPr>
              <w:jc w:val="right"/>
              <w:rPr>
                <w:rFonts w:asciiTheme="minorHAnsi" w:hAnsiTheme="minorHAnsi"/>
                <w:sz w:val="18"/>
              </w:rPr>
            </w:pPr>
            <w:r w:rsidRPr="00961991">
              <w:rPr>
                <w:rFonts w:asciiTheme="minorHAnsi" w:hAnsiTheme="minorHAnsi"/>
                <w:sz w:val="18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44AE6" w14:textId="77777777" w:rsidR="002430E0" w:rsidRDefault="002430E0" w:rsidP="002553C4">
            <w:r w:rsidRPr="00224549">
              <w:rPr>
                <w:rFonts w:asciiTheme="minorHAnsi" w:hAnsiTheme="minorHAnsi"/>
                <w:sz w:val="18"/>
              </w:rPr>
              <w:t>3</w:t>
            </w:r>
          </w:p>
        </w:tc>
      </w:tr>
      <w:tr w:rsidR="002430E0" w:rsidRPr="00961991" w14:paraId="1EB42F14" w14:textId="77777777" w:rsidTr="002553C4"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41C03" w14:textId="77777777" w:rsidR="002430E0" w:rsidRPr="00961991" w:rsidRDefault="002430E0" w:rsidP="002430E0">
            <w:pPr>
              <w:numPr>
                <w:ilvl w:val="0"/>
                <w:numId w:val="1"/>
              </w:numPr>
              <w:rPr>
                <w:rFonts w:asciiTheme="minorHAnsi" w:hAnsiTheme="minorHAnsi"/>
                <w:sz w:val="18"/>
              </w:rPr>
            </w:pPr>
            <w:r w:rsidRPr="00961991">
              <w:rPr>
                <w:rFonts w:asciiTheme="minorHAnsi" w:hAnsiTheme="minorHAnsi"/>
                <w:sz w:val="18"/>
              </w:rPr>
              <w:t>Understanding content – understanding the primary elements of the client's story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366B9" w14:textId="77777777" w:rsidR="002430E0" w:rsidRPr="00961991" w:rsidRDefault="002430E0" w:rsidP="002553C4">
            <w:pPr>
              <w:rPr>
                <w:rFonts w:asciiTheme="minorHAnsi" w:hAnsiTheme="minorHAnsi"/>
                <w:sz w:val="18"/>
              </w:rPr>
            </w:pPr>
            <w:r w:rsidRPr="00961991">
              <w:rPr>
                <w:rFonts w:asciiTheme="minorHAnsi" w:hAnsiTheme="minorHAnsi"/>
                <w:sz w:val="18"/>
              </w:rPr>
              <w:t>N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89390" w14:textId="77777777" w:rsidR="002430E0" w:rsidRPr="00961991" w:rsidRDefault="002430E0" w:rsidP="002553C4">
            <w:pPr>
              <w:rPr>
                <w:rFonts w:asciiTheme="minorHAnsi" w:hAnsiTheme="minorHAnsi"/>
                <w:sz w:val="18"/>
              </w:rPr>
            </w:pPr>
            <w:r w:rsidRPr="00961991">
              <w:rPr>
                <w:rFonts w:asciiTheme="minorHAnsi" w:hAnsiTheme="minorHAnsi"/>
                <w:sz w:val="18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1B24F" w14:textId="77777777" w:rsidR="002430E0" w:rsidRPr="00961991" w:rsidRDefault="002430E0" w:rsidP="002553C4">
            <w:pPr>
              <w:rPr>
                <w:rFonts w:asciiTheme="minorHAnsi" w:hAnsiTheme="minorHAnsi"/>
                <w:sz w:val="18"/>
              </w:rPr>
            </w:pPr>
            <w:r w:rsidRPr="00961991">
              <w:rPr>
                <w:rFonts w:asciiTheme="minorHAnsi" w:hAnsiTheme="minorHAnsi"/>
                <w:sz w:val="18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266FB" w14:textId="77777777" w:rsidR="002430E0" w:rsidRPr="00961991" w:rsidRDefault="002430E0" w:rsidP="002553C4">
            <w:pPr>
              <w:jc w:val="right"/>
              <w:rPr>
                <w:rFonts w:asciiTheme="minorHAnsi" w:hAnsiTheme="minorHAnsi"/>
                <w:sz w:val="18"/>
              </w:rPr>
            </w:pPr>
            <w:r w:rsidRPr="00961991">
              <w:rPr>
                <w:rFonts w:asciiTheme="minorHAnsi" w:hAnsiTheme="minorHAnsi"/>
                <w:sz w:val="18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55C57" w14:textId="77777777" w:rsidR="002430E0" w:rsidRDefault="002430E0" w:rsidP="002553C4">
            <w:r w:rsidRPr="00224549">
              <w:rPr>
                <w:rFonts w:asciiTheme="minorHAnsi" w:hAnsiTheme="minorHAnsi"/>
                <w:sz w:val="18"/>
              </w:rPr>
              <w:t>3</w:t>
            </w:r>
          </w:p>
        </w:tc>
      </w:tr>
      <w:tr w:rsidR="002430E0" w:rsidRPr="00961991" w14:paraId="4FB35047" w14:textId="77777777" w:rsidTr="002553C4"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ED1F5" w14:textId="77777777" w:rsidR="002430E0" w:rsidRPr="00961991" w:rsidRDefault="002430E0" w:rsidP="002430E0">
            <w:pPr>
              <w:numPr>
                <w:ilvl w:val="0"/>
                <w:numId w:val="1"/>
              </w:numPr>
              <w:rPr>
                <w:rFonts w:asciiTheme="minorHAnsi" w:hAnsiTheme="minorHAnsi"/>
                <w:sz w:val="18"/>
              </w:rPr>
            </w:pPr>
            <w:r w:rsidRPr="00961991">
              <w:rPr>
                <w:rFonts w:asciiTheme="minorHAnsi" w:hAnsiTheme="minorHAnsi"/>
                <w:sz w:val="18"/>
              </w:rPr>
              <w:t>Understanding context – understanding the uniqueness of the story elements and their underlying meanings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9669D" w14:textId="77777777" w:rsidR="002430E0" w:rsidRPr="00961991" w:rsidRDefault="002430E0" w:rsidP="002553C4">
            <w:pPr>
              <w:rPr>
                <w:rFonts w:asciiTheme="minorHAnsi" w:hAnsiTheme="minorHAnsi"/>
                <w:sz w:val="18"/>
              </w:rPr>
            </w:pPr>
            <w:r w:rsidRPr="00961991">
              <w:rPr>
                <w:rFonts w:asciiTheme="minorHAnsi" w:hAnsiTheme="minorHAnsi"/>
                <w:sz w:val="18"/>
              </w:rPr>
              <w:t>N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2813C" w14:textId="77777777" w:rsidR="002430E0" w:rsidRPr="00961991" w:rsidRDefault="002430E0" w:rsidP="002553C4">
            <w:pPr>
              <w:rPr>
                <w:rFonts w:asciiTheme="minorHAnsi" w:hAnsiTheme="minorHAnsi"/>
                <w:sz w:val="18"/>
              </w:rPr>
            </w:pPr>
            <w:r w:rsidRPr="00961991">
              <w:rPr>
                <w:rFonts w:asciiTheme="minorHAnsi" w:hAnsiTheme="minorHAnsi"/>
                <w:sz w:val="18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4A4E6" w14:textId="77777777" w:rsidR="002430E0" w:rsidRPr="00961991" w:rsidRDefault="002430E0" w:rsidP="002553C4">
            <w:pPr>
              <w:rPr>
                <w:rFonts w:asciiTheme="minorHAnsi" w:hAnsiTheme="minorHAnsi"/>
                <w:sz w:val="18"/>
              </w:rPr>
            </w:pPr>
            <w:r w:rsidRPr="00961991">
              <w:rPr>
                <w:rFonts w:asciiTheme="minorHAnsi" w:hAnsiTheme="minorHAnsi"/>
                <w:sz w:val="18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6FE0B" w14:textId="77777777" w:rsidR="002430E0" w:rsidRPr="00961991" w:rsidRDefault="002430E0" w:rsidP="002553C4">
            <w:pPr>
              <w:jc w:val="right"/>
              <w:rPr>
                <w:rFonts w:asciiTheme="minorHAnsi" w:hAnsiTheme="minorHAnsi"/>
                <w:sz w:val="18"/>
              </w:rPr>
            </w:pPr>
            <w:r w:rsidRPr="00961991">
              <w:rPr>
                <w:rFonts w:asciiTheme="minorHAnsi" w:hAnsiTheme="minorHAnsi"/>
                <w:sz w:val="18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CDAD0" w14:textId="77777777" w:rsidR="002430E0" w:rsidRDefault="002430E0" w:rsidP="002553C4">
            <w:r w:rsidRPr="00224549">
              <w:rPr>
                <w:rFonts w:asciiTheme="minorHAnsi" w:hAnsiTheme="minorHAnsi"/>
                <w:sz w:val="18"/>
              </w:rPr>
              <w:t>3</w:t>
            </w:r>
          </w:p>
        </w:tc>
      </w:tr>
      <w:tr w:rsidR="002430E0" w:rsidRPr="00961991" w14:paraId="37A584A1" w14:textId="77777777" w:rsidTr="002553C4"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B913B" w14:textId="77777777" w:rsidR="002430E0" w:rsidRPr="00961991" w:rsidRDefault="002430E0" w:rsidP="002430E0">
            <w:pPr>
              <w:numPr>
                <w:ilvl w:val="0"/>
                <w:numId w:val="1"/>
              </w:numPr>
              <w:rPr>
                <w:rFonts w:asciiTheme="minorHAnsi" w:hAnsiTheme="minorHAnsi"/>
                <w:sz w:val="18"/>
              </w:rPr>
            </w:pPr>
            <w:r w:rsidRPr="00961991">
              <w:rPr>
                <w:rFonts w:asciiTheme="minorHAnsi" w:hAnsiTheme="minorHAnsi"/>
                <w:sz w:val="18"/>
              </w:rPr>
              <w:t>Responding to feelings - identifying client affect and addressing those feelings in a therapeutic manner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F4B52" w14:textId="77777777" w:rsidR="002430E0" w:rsidRPr="00961991" w:rsidRDefault="002430E0" w:rsidP="002553C4">
            <w:pPr>
              <w:rPr>
                <w:rFonts w:asciiTheme="minorHAnsi" w:hAnsiTheme="minorHAnsi"/>
                <w:sz w:val="18"/>
              </w:rPr>
            </w:pPr>
            <w:r w:rsidRPr="00961991">
              <w:rPr>
                <w:rFonts w:asciiTheme="minorHAnsi" w:hAnsiTheme="minorHAnsi"/>
                <w:sz w:val="18"/>
              </w:rPr>
              <w:t>N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935D3" w14:textId="77777777" w:rsidR="002430E0" w:rsidRPr="00961991" w:rsidRDefault="002430E0" w:rsidP="002553C4">
            <w:pPr>
              <w:rPr>
                <w:rFonts w:asciiTheme="minorHAnsi" w:hAnsiTheme="minorHAnsi"/>
                <w:sz w:val="18"/>
              </w:rPr>
            </w:pPr>
            <w:r w:rsidRPr="00961991">
              <w:rPr>
                <w:rFonts w:asciiTheme="minorHAnsi" w:hAnsiTheme="minorHAnsi"/>
                <w:sz w:val="18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29980" w14:textId="77777777" w:rsidR="002430E0" w:rsidRPr="00961991" w:rsidRDefault="002430E0" w:rsidP="002553C4">
            <w:pPr>
              <w:rPr>
                <w:rFonts w:asciiTheme="minorHAnsi" w:hAnsiTheme="minorHAnsi"/>
                <w:sz w:val="18"/>
              </w:rPr>
            </w:pPr>
            <w:r w:rsidRPr="00961991">
              <w:rPr>
                <w:rFonts w:asciiTheme="minorHAnsi" w:hAnsiTheme="minorHAnsi"/>
                <w:sz w:val="18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77FAA" w14:textId="77777777" w:rsidR="002430E0" w:rsidRPr="00961991" w:rsidRDefault="002430E0" w:rsidP="002553C4">
            <w:pPr>
              <w:jc w:val="right"/>
              <w:rPr>
                <w:rFonts w:asciiTheme="minorHAnsi" w:hAnsiTheme="minorHAnsi"/>
                <w:sz w:val="18"/>
              </w:rPr>
            </w:pPr>
            <w:r w:rsidRPr="00961991">
              <w:rPr>
                <w:rFonts w:asciiTheme="minorHAnsi" w:hAnsiTheme="minorHAnsi"/>
                <w:sz w:val="18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9977D" w14:textId="77777777" w:rsidR="002430E0" w:rsidRDefault="002430E0" w:rsidP="002553C4">
            <w:r w:rsidRPr="00224549">
              <w:rPr>
                <w:rFonts w:asciiTheme="minorHAnsi" w:hAnsiTheme="minorHAnsi"/>
                <w:sz w:val="18"/>
              </w:rPr>
              <w:t>3</w:t>
            </w:r>
          </w:p>
        </w:tc>
      </w:tr>
      <w:tr w:rsidR="002430E0" w:rsidRPr="00961991" w14:paraId="18CDDDBE" w14:textId="77777777" w:rsidTr="002553C4"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DF5BE" w14:textId="77777777" w:rsidR="002430E0" w:rsidRPr="00961991" w:rsidRDefault="002430E0" w:rsidP="002430E0">
            <w:pPr>
              <w:numPr>
                <w:ilvl w:val="0"/>
                <w:numId w:val="1"/>
              </w:numPr>
              <w:rPr>
                <w:rFonts w:asciiTheme="minorHAnsi" w:hAnsiTheme="minorHAnsi"/>
                <w:sz w:val="18"/>
              </w:rPr>
            </w:pPr>
            <w:r w:rsidRPr="00961991">
              <w:rPr>
                <w:rFonts w:asciiTheme="minorHAnsi" w:hAnsiTheme="minorHAnsi"/>
                <w:sz w:val="18"/>
              </w:rPr>
              <w:t>Congruence - genuineness; external behavior consistent with internal affect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97162" w14:textId="77777777" w:rsidR="002430E0" w:rsidRPr="00961991" w:rsidRDefault="002430E0" w:rsidP="002553C4">
            <w:pPr>
              <w:rPr>
                <w:rFonts w:asciiTheme="minorHAnsi" w:hAnsiTheme="minorHAnsi"/>
                <w:sz w:val="18"/>
              </w:rPr>
            </w:pPr>
            <w:r w:rsidRPr="00961991">
              <w:rPr>
                <w:rFonts w:asciiTheme="minorHAnsi" w:hAnsiTheme="minorHAnsi"/>
                <w:sz w:val="18"/>
              </w:rPr>
              <w:t>N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FA401" w14:textId="77777777" w:rsidR="002430E0" w:rsidRPr="00961991" w:rsidRDefault="002430E0" w:rsidP="002553C4">
            <w:pPr>
              <w:rPr>
                <w:rFonts w:asciiTheme="minorHAnsi" w:hAnsiTheme="minorHAnsi"/>
                <w:sz w:val="18"/>
              </w:rPr>
            </w:pPr>
            <w:r w:rsidRPr="00961991">
              <w:rPr>
                <w:rFonts w:asciiTheme="minorHAnsi" w:hAnsiTheme="minorHAnsi"/>
                <w:sz w:val="18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38750" w14:textId="77777777" w:rsidR="002430E0" w:rsidRPr="00961991" w:rsidRDefault="002430E0" w:rsidP="002553C4">
            <w:pPr>
              <w:rPr>
                <w:rFonts w:asciiTheme="minorHAnsi" w:hAnsiTheme="minorHAnsi"/>
                <w:sz w:val="18"/>
              </w:rPr>
            </w:pPr>
            <w:r w:rsidRPr="00961991">
              <w:rPr>
                <w:rFonts w:asciiTheme="minorHAnsi" w:hAnsiTheme="minorHAnsi"/>
                <w:sz w:val="18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AF6CE" w14:textId="77777777" w:rsidR="002430E0" w:rsidRPr="00961991" w:rsidRDefault="002430E0" w:rsidP="002553C4">
            <w:pPr>
              <w:jc w:val="right"/>
              <w:rPr>
                <w:rFonts w:asciiTheme="minorHAnsi" w:hAnsiTheme="minorHAnsi"/>
                <w:sz w:val="18"/>
              </w:rPr>
            </w:pPr>
            <w:r w:rsidRPr="00961991">
              <w:rPr>
                <w:rFonts w:asciiTheme="minorHAnsi" w:hAnsiTheme="minorHAnsi"/>
                <w:sz w:val="18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B2883" w14:textId="77777777" w:rsidR="002430E0" w:rsidRDefault="002430E0" w:rsidP="002553C4">
            <w:r w:rsidRPr="00224549">
              <w:rPr>
                <w:rFonts w:asciiTheme="minorHAnsi" w:hAnsiTheme="minorHAnsi"/>
                <w:sz w:val="18"/>
              </w:rPr>
              <w:t>3</w:t>
            </w:r>
          </w:p>
        </w:tc>
      </w:tr>
      <w:tr w:rsidR="002430E0" w:rsidRPr="00961991" w14:paraId="5264F34F" w14:textId="77777777" w:rsidTr="002553C4"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085AF" w14:textId="77777777" w:rsidR="002430E0" w:rsidRPr="00961991" w:rsidRDefault="002430E0" w:rsidP="002430E0">
            <w:pPr>
              <w:numPr>
                <w:ilvl w:val="0"/>
                <w:numId w:val="1"/>
              </w:numPr>
              <w:rPr>
                <w:rFonts w:asciiTheme="minorHAnsi" w:hAnsiTheme="minorHAnsi"/>
                <w:sz w:val="18"/>
              </w:rPr>
            </w:pPr>
            <w:r w:rsidRPr="00961991">
              <w:rPr>
                <w:rFonts w:asciiTheme="minorHAnsi" w:hAnsiTheme="minorHAnsi"/>
                <w:sz w:val="18"/>
              </w:rPr>
              <w:t>Establishing and communicating empathy - taking the perspective of the client without over identifying and communicating this experience to the client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5653C" w14:textId="77777777" w:rsidR="002430E0" w:rsidRPr="00961991" w:rsidRDefault="002430E0" w:rsidP="002553C4">
            <w:pPr>
              <w:rPr>
                <w:rFonts w:asciiTheme="minorHAnsi" w:hAnsiTheme="minorHAnsi"/>
                <w:sz w:val="18"/>
              </w:rPr>
            </w:pPr>
            <w:r w:rsidRPr="00961991">
              <w:rPr>
                <w:rFonts w:asciiTheme="minorHAnsi" w:hAnsiTheme="minorHAnsi"/>
                <w:sz w:val="18"/>
              </w:rPr>
              <w:t>N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9A6C2" w14:textId="77777777" w:rsidR="002430E0" w:rsidRPr="00961991" w:rsidRDefault="002430E0" w:rsidP="002553C4">
            <w:pPr>
              <w:rPr>
                <w:rFonts w:asciiTheme="minorHAnsi" w:hAnsiTheme="minorHAnsi"/>
                <w:sz w:val="18"/>
              </w:rPr>
            </w:pPr>
            <w:r w:rsidRPr="00961991">
              <w:rPr>
                <w:rFonts w:asciiTheme="minorHAnsi" w:hAnsiTheme="minorHAnsi"/>
                <w:sz w:val="18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F32F9" w14:textId="77777777" w:rsidR="002430E0" w:rsidRPr="00961991" w:rsidRDefault="002430E0" w:rsidP="002553C4">
            <w:pPr>
              <w:rPr>
                <w:rFonts w:asciiTheme="minorHAnsi" w:hAnsiTheme="minorHAnsi"/>
                <w:sz w:val="18"/>
              </w:rPr>
            </w:pPr>
            <w:r w:rsidRPr="00961991">
              <w:rPr>
                <w:rFonts w:asciiTheme="minorHAnsi" w:hAnsiTheme="minorHAnsi"/>
                <w:sz w:val="18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353C6" w14:textId="77777777" w:rsidR="002430E0" w:rsidRPr="00961991" w:rsidRDefault="002430E0" w:rsidP="002553C4">
            <w:pPr>
              <w:jc w:val="right"/>
              <w:rPr>
                <w:rFonts w:asciiTheme="minorHAnsi" w:hAnsiTheme="minorHAnsi"/>
                <w:sz w:val="18"/>
              </w:rPr>
            </w:pPr>
            <w:r w:rsidRPr="00961991">
              <w:rPr>
                <w:rFonts w:asciiTheme="minorHAnsi" w:hAnsiTheme="minorHAnsi"/>
                <w:sz w:val="18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19A31" w14:textId="77777777" w:rsidR="002430E0" w:rsidRDefault="002430E0" w:rsidP="002553C4">
            <w:r w:rsidRPr="00224549">
              <w:rPr>
                <w:rFonts w:asciiTheme="minorHAnsi" w:hAnsiTheme="minorHAnsi"/>
                <w:sz w:val="18"/>
              </w:rPr>
              <w:t>3</w:t>
            </w:r>
          </w:p>
        </w:tc>
      </w:tr>
      <w:tr w:rsidR="002430E0" w:rsidRPr="00961991" w14:paraId="49BD0675" w14:textId="77777777" w:rsidTr="002553C4"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70FAB" w14:textId="77777777" w:rsidR="002430E0" w:rsidRPr="00961991" w:rsidRDefault="002430E0" w:rsidP="002430E0">
            <w:pPr>
              <w:numPr>
                <w:ilvl w:val="0"/>
                <w:numId w:val="1"/>
              </w:numPr>
              <w:rPr>
                <w:rFonts w:asciiTheme="minorHAnsi" w:hAnsiTheme="minorHAnsi"/>
                <w:sz w:val="18"/>
              </w:rPr>
            </w:pPr>
            <w:r w:rsidRPr="00961991">
              <w:rPr>
                <w:rFonts w:asciiTheme="minorHAnsi" w:hAnsiTheme="minorHAnsi"/>
                <w:sz w:val="18"/>
              </w:rPr>
              <w:t>Non-verbal communication - demonstrates effective use of head, eyes, hands, feet, posture voice attire etc.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0D12A" w14:textId="77777777" w:rsidR="002430E0" w:rsidRPr="00961991" w:rsidRDefault="002430E0" w:rsidP="002553C4">
            <w:pPr>
              <w:rPr>
                <w:rFonts w:asciiTheme="minorHAnsi" w:hAnsiTheme="minorHAnsi"/>
                <w:sz w:val="18"/>
              </w:rPr>
            </w:pPr>
            <w:r w:rsidRPr="00961991">
              <w:rPr>
                <w:rFonts w:asciiTheme="minorHAnsi" w:hAnsiTheme="minorHAnsi"/>
                <w:sz w:val="18"/>
              </w:rPr>
              <w:t>N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4FB05" w14:textId="77777777" w:rsidR="002430E0" w:rsidRPr="00961991" w:rsidRDefault="002430E0" w:rsidP="002553C4">
            <w:pPr>
              <w:rPr>
                <w:rFonts w:asciiTheme="minorHAnsi" w:hAnsiTheme="minorHAnsi"/>
                <w:sz w:val="18"/>
              </w:rPr>
            </w:pPr>
            <w:r w:rsidRPr="00961991">
              <w:rPr>
                <w:rFonts w:asciiTheme="minorHAnsi" w:hAnsiTheme="minorHAnsi"/>
                <w:sz w:val="18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EC297" w14:textId="77777777" w:rsidR="002430E0" w:rsidRPr="00961991" w:rsidRDefault="002430E0" w:rsidP="002553C4">
            <w:pPr>
              <w:rPr>
                <w:rFonts w:asciiTheme="minorHAnsi" w:hAnsiTheme="minorHAnsi"/>
                <w:sz w:val="18"/>
              </w:rPr>
            </w:pPr>
            <w:r w:rsidRPr="00961991">
              <w:rPr>
                <w:rFonts w:asciiTheme="minorHAnsi" w:hAnsiTheme="minorHAnsi"/>
                <w:sz w:val="18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BD12D" w14:textId="77777777" w:rsidR="002430E0" w:rsidRPr="00961991" w:rsidRDefault="002430E0" w:rsidP="002553C4">
            <w:pPr>
              <w:jc w:val="right"/>
              <w:rPr>
                <w:rFonts w:asciiTheme="minorHAnsi" w:hAnsiTheme="minorHAnsi"/>
                <w:sz w:val="18"/>
              </w:rPr>
            </w:pPr>
            <w:r w:rsidRPr="00961991">
              <w:rPr>
                <w:rFonts w:asciiTheme="minorHAnsi" w:hAnsiTheme="minorHAnsi"/>
                <w:sz w:val="18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49FA2" w14:textId="77777777" w:rsidR="002430E0" w:rsidRDefault="002430E0" w:rsidP="002553C4">
            <w:r w:rsidRPr="00224549">
              <w:rPr>
                <w:rFonts w:asciiTheme="minorHAnsi" w:hAnsiTheme="minorHAnsi"/>
                <w:sz w:val="18"/>
              </w:rPr>
              <w:t>3</w:t>
            </w:r>
          </w:p>
        </w:tc>
      </w:tr>
      <w:tr w:rsidR="002430E0" w:rsidRPr="00961991" w14:paraId="76F25522" w14:textId="77777777" w:rsidTr="002553C4"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D930A" w14:textId="77777777" w:rsidR="002430E0" w:rsidRPr="00961991" w:rsidRDefault="002430E0" w:rsidP="002430E0">
            <w:pPr>
              <w:numPr>
                <w:ilvl w:val="0"/>
                <w:numId w:val="1"/>
              </w:numPr>
              <w:rPr>
                <w:rFonts w:asciiTheme="minorHAnsi" w:hAnsiTheme="minorHAnsi"/>
                <w:sz w:val="18"/>
              </w:rPr>
            </w:pPr>
            <w:r w:rsidRPr="00961991">
              <w:rPr>
                <w:rFonts w:asciiTheme="minorHAnsi" w:hAnsiTheme="minorHAnsi"/>
                <w:sz w:val="18"/>
              </w:rPr>
              <w:t>Immediacy - staying in the here and now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ECCFC" w14:textId="77777777" w:rsidR="002430E0" w:rsidRPr="00961991" w:rsidRDefault="002430E0" w:rsidP="002553C4">
            <w:pPr>
              <w:rPr>
                <w:rFonts w:asciiTheme="minorHAnsi" w:hAnsiTheme="minorHAnsi"/>
                <w:sz w:val="18"/>
              </w:rPr>
            </w:pPr>
            <w:r w:rsidRPr="00961991">
              <w:rPr>
                <w:rFonts w:asciiTheme="minorHAnsi" w:hAnsiTheme="minorHAnsi"/>
                <w:sz w:val="18"/>
              </w:rPr>
              <w:t>N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ABE2F" w14:textId="77777777" w:rsidR="002430E0" w:rsidRPr="00961991" w:rsidRDefault="002430E0" w:rsidP="002553C4">
            <w:pPr>
              <w:rPr>
                <w:rFonts w:asciiTheme="minorHAnsi" w:hAnsiTheme="minorHAnsi"/>
                <w:sz w:val="18"/>
              </w:rPr>
            </w:pPr>
            <w:r w:rsidRPr="00961991">
              <w:rPr>
                <w:rFonts w:asciiTheme="minorHAnsi" w:hAnsiTheme="minorHAnsi"/>
                <w:sz w:val="18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ED45C" w14:textId="77777777" w:rsidR="002430E0" w:rsidRPr="00961991" w:rsidRDefault="002430E0" w:rsidP="002553C4">
            <w:pPr>
              <w:rPr>
                <w:rFonts w:asciiTheme="minorHAnsi" w:hAnsiTheme="minorHAnsi"/>
                <w:sz w:val="18"/>
              </w:rPr>
            </w:pPr>
            <w:r w:rsidRPr="00961991">
              <w:rPr>
                <w:rFonts w:asciiTheme="minorHAnsi" w:hAnsiTheme="minorHAnsi"/>
                <w:sz w:val="18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5AB9C" w14:textId="77777777" w:rsidR="002430E0" w:rsidRPr="00961991" w:rsidRDefault="002430E0" w:rsidP="002553C4">
            <w:pPr>
              <w:jc w:val="right"/>
              <w:rPr>
                <w:rFonts w:asciiTheme="minorHAnsi" w:hAnsiTheme="minorHAnsi"/>
                <w:sz w:val="18"/>
              </w:rPr>
            </w:pPr>
            <w:r w:rsidRPr="00961991">
              <w:rPr>
                <w:rFonts w:asciiTheme="minorHAnsi" w:hAnsiTheme="minorHAnsi"/>
                <w:sz w:val="18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53F84" w14:textId="77777777" w:rsidR="002430E0" w:rsidRDefault="002430E0" w:rsidP="002553C4">
            <w:r w:rsidRPr="00224549">
              <w:rPr>
                <w:rFonts w:asciiTheme="minorHAnsi" w:hAnsiTheme="minorHAnsi"/>
                <w:sz w:val="18"/>
              </w:rPr>
              <w:t>3</w:t>
            </w:r>
          </w:p>
        </w:tc>
      </w:tr>
      <w:tr w:rsidR="002430E0" w:rsidRPr="00961991" w14:paraId="712AA1C6" w14:textId="77777777" w:rsidTr="002553C4"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903AB" w14:textId="77777777" w:rsidR="002430E0" w:rsidRPr="00961991" w:rsidRDefault="002430E0" w:rsidP="002430E0">
            <w:pPr>
              <w:numPr>
                <w:ilvl w:val="0"/>
                <w:numId w:val="1"/>
              </w:numPr>
              <w:rPr>
                <w:rFonts w:asciiTheme="minorHAnsi" w:hAnsiTheme="minorHAnsi"/>
                <w:sz w:val="18"/>
              </w:rPr>
            </w:pPr>
            <w:r w:rsidRPr="00961991">
              <w:rPr>
                <w:rFonts w:asciiTheme="minorHAnsi" w:hAnsiTheme="minorHAnsi"/>
                <w:sz w:val="18"/>
              </w:rPr>
              <w:t>Timing - responding at the optimal moment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E9CF3" w14:textId="77777777" w:rsidR="002430E0" w:rsidRPr="00961991" w:rsidRDefault="002430E0" w:rsidP="002553C4">
            <w:pPr>
              <w:rPr>
                <w:rFonts w:asciiTheme="minorHAnsi" w:hAnsiTheme="minorHAnsi"/>
                <w:sz w:val="18"/>
              </w:rPr>
            </w:pPr>
            <w:r w:rsidRPr="00961991">
              <w:rPr>
                <w:rFonts w:asciiTheme="minorHAnsi" w:hAnsiTheme="minorHAnsi"/>
                <w:sz w:val="18"/>
              </w:rPr>
              <w:t>N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7EA58" w14:textId="77777777" w:rsidR="002430E0" w:rsidRPr="00961991" w:rsidRDefault="002430E0" w:rsidP="002553C4">
            <w:pPr>
              <w:rPr>
                <w:rFonts w:asciiTheme="minorHAnsi" w:hAnsiTheme="minorHAnsi"/>
                <w:sz w:val="18"/>
              </w:rPr>
            </w:pPr>
            <w:r w:rsidRPr="00961991">
              <w:rPr>
                <w:rFonts w:asciiTheme="minorHAnsi" w:hAnsiTheme="minorHAnsi"/>
                <w:sz w:val="18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62A87" w14:textId="77777777" w:rsidR="002430E0" w:rsidRPr="00961991" w:rsidRDefault="002430E0" w:rsidP="002553C4">
            <w:pPr>
              <w:rPr>
                <w:rFonts w:asciiTheme="minorHAnsi" w:hAnsiTheme="minorHAnsi"/>
                <w:sz w:val="18"/>
              </w:rPr>
            </w:pPr>
            <w:r w:rsidRPr="00961991">
              <w:rPr>
                <w:rFonts w:asciiTheme="minorHAnsi" w:hAnsiTheme="minorHAnsi"/>
                <w:sz w:val="18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A60DA" w14:textId="77777777" w:rsidR="002430E0" w:rsidRPr="00961991" w:rsidRDefault="002430E0" w:rsidP="002553C4">
            <w:pPr>
              <w:jc w:val="right"/>
              <w:rPr>
                <w:rFonts w:asciiTheme="minorHAnsi" w:hAnsiTheme="minorHAnsi"/>
                <w:sz w:val="18"/>
              </w:rPr>
            </w:pPr>
            <w:r w:rsidRPr="00961991">
              <w:rPr>
                <w:rFonts w:asciiTheme="minorHAnsi" w:hAnsiTheme="minorHAnsi"/>
                <w:sz w:val="18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23C92" w14:textId="77777777" w:rsidR="002430E0" w:rsidRDefault="002430E0" w:rsidP="002553C4">
            <w:r w:rsidRPr="00224549">
              <w:rPr>
                <w:rFonts w:asciiTheme="minorHAnsi" w:hAnsiTheme="minorHAnsi"/>
                <w:sz w:val="18"/>
              </w:rPr>
              <w:t>3</w:t>
            </w:r>
          </w:p>
        </w:tc>
      </w:tr>
      <w:tr w:rsidR="002430E0" w:rsidRPr="00961991" w14:paraId="46EE6F2A" w14:textId="77777777" w:rsidTr="002553C4"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D28FC" w14:textId="77777777" w:rsidR="002430E0" w:rsidRPr="00961991" w:rsidRDefault="002430E0" w:rsidP="002430E0">
            <w:pPr>
              <w:numPr>
                <w:ilvl w:val="0"/>
                <w:numId w:val="1"/>
              </w:numPr>
              <w:rPr>
                <w:rFonts w:asciiTheme="minorHAnsi" w:hAnsiTheme="minorHAnsi"/>
                <w:sz w:val="18"/>
              </w:rPr>
            </w:pPr>
            <w:r w:rsidRPr="00961991">
              <w:rPr>
                <w:rFonts w:asciiTheme="minorHAnsi" w:hAnsiTheme="minorHAnsi"/>
                <w:sz w:val="18"/>
              </w:rPr>
              <w:t>Intentionality - responding with a clear understanding of the therapist's therapeutic intention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A0F5B" w14:textId="77777777" w:rsidR="002430E0" w:rsidRPr="00961991" w:rsidRDefault="002430E0" w:rsidP="002553C4">
            <w:pPr>
              <w:rPr>
                <w:rFonts w:asciiTheme="minorHAnsi" w:hAnsiTheme="minorHAnsi"/>
                <w:sz w:val="18"/>
              </w:rPr>
            </w:pPr>
            <w:r w:rsidRPr="00961991">
              <w:rPr>
                <w:rFonts w:asciiTheme="minorHAnsi" w:hAnsiTheme="minorHAnsi"/>
                <w:sz w:val="18"/>
              </w:rPr>
              <w:t>N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BFEA9" w14:textId="77777777" w:rsidR="002430E0" w:rsidRPr="00961991" w:rsidRDefault="002430E0" w:rsidP="002553C4">
            <w:pPr>
              <w:rPr>
                <w:rFonts w:asciiTheme="minorHAnsi" w:hAnsiTheme="minorHAnsi"/>
                <w:sz w:val="18"/>
              </w:rPr>
            </w:pPr>
            <w:r w:rsidRPr="00961991">
              <w:rPr>
                <w:rFonts w:asciiTheme="minorHAnsi" w:hAnsiTheme="minorHAnsi"/>
                <w:sz w:val="18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562C0" w14:textId="77777777" w:rsidR="002430E0" w:rsidRPr="00961991" w:rsidRDefault="002430E0" w:rsidP="002553C4">
            <w:pPr>
              <w:rPr>
                <w:rFonts w:asciiTheme="minorHAnsi" w:hAnsiTheme="minorHAnsi"/>
                <w:sz w:val="18"/>
              </w:rPr>
            </w:pPr>
            <w:r w:rsidRPr="00961991">
              <w:rPr>
                <w:rFonts w:asciiTheme="minorHAnsi" w:hAnsiTheme="minorHAnsi"/>
                <w:sz w:val="18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A32EC" w14:textId="77777777" w:rsidR="002430E0" w:rsidRPr="00961991" w:rsidRDefault="002430E0" w:rsidP="002553C4">
            <w:pPr>
              <w:jc w:val="right"/>
              <w:rPr>
                <w:rFonts w:asciiTheme="minorHAnsi" w:hAnsiTheme="minorHAnsi"/>
                <w:sz w:val="18"/>
              </w:rPr>
            </w:pPr>
            <w:r w:rsidRPr="00961991">
              <w:rPr>
                <w:rFonts w:asciiTheme="minorHAnsi" w:hAnsiTheme="minorHAnsi"/>
                <w:sz w:val="18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0530A" w14:textId="77777777" w:rsidR="002430E0" w:rsidRDefault="002430E0" w:rsidP="002553C4">
            <w:r w:rsidRPr="00224549">
              <w:rPr>
                <w:rFonts w:asciiTheme="minorHAnsi" w:hAnsiTheme="minorHAnsi"/>
                <w:sz w:val="18"/>
              </w:rPr>
              <w:t>3</w:t>
            </w:r>
          </w:p>
        </w:tc>
      </w:tr>
      <w:tr w:rsidR="002430E0" w:rsidRPr="00961991" w14:paraId="27810519" w14:textId="77777777" w:rsidTr="002553C4"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B7181" w14:textId="77777777" w:rsidR="002430E0" w:rsidRPr="00961991" w:rsidRDefault="002430E0" w:rsidP="002430E0">
            <w:pPr>
              <w:numPr>
                <w:ilvl w:val="0"/>
                <w:numId w:val="1"/>
              </w:numPr>
              <w:rPr>
                <w:rFonts w:asciiTheme="minorHAnsi" w:hAnsiTheme="minorHAnsi"/>
                <w:sz w:val="18"/>
              </w:rPr>
            </w:pPr>
            <w:r w:rsidRPr="00961991">
              <w:rPr>
                <w:rFonts w:asciiTheme="minorHAnsi" w:hAnsiTheme="minorHAnsi"/>
                <w:sz w:val="18"/>
              </w:rPr>
              <w:t>Self-disclosure - skillful and carefully-considered for a specific therapeutic purpose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E3422" w14:textId="77777777" w:rsidR="002430E0" w:rsidRPr="00961991" w:rsidRDefault="002430E0" w:rsidP="002553C4">
            <w:pPr>
              <w:rPr>
                <w:rFonts w:asciiTheme="minorHAnsi" w:hAnsiTheme="minorHAnsi"/>
                <w:sz w:val="18"/>
              </w:rPr>
            </w:pPr>
            <w:r w:rsidRPr="00961991">
              <w:rPr>
                <w:rFonts w:asciiTheme="minorHAnsi" w:hAnsiTheme="minorHAnsi"/>
                <w:sz w:val="18"/>
              </w:rPr>
              <w:t>N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2E720" w14:textId="77777777" w:rsidR="002430E0" w:rsidRPr="00961991" w:rsidRDefault="002430E0" w:rsidP="002553C4">
            <w:pPr>
              <w:rPr>
                <w:rFonts w:asciiTheme="minorHAnsi" w:hAnsiTheme="minorHAnsi"/>
                <w:sz w:val="18"/>
              </w:rPr>
            </w:pPr>
            <w:r w:rsidRPr="00961991">
              <w:rPr>
                <w:rFonts w:asciiTheme="minorHAnsi" w:hAnsiTheme="minorHAnsi"/>
                <w:sz w:val="18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98A3F" w14:textId="77777777" w:rsidR="002430E0" w:rsidRPr="00961991" w:rsidRDefault="002430E0" w:rsidP="002553C4">
            <w:pPr>
              <w:rPr>
                <w:rFonts w:asciiTheme="minorHAnsi" w:hAnsiTheme="minorHAnsi"/>
                <w:sz w:val="18"/>
              </w:rPr>
            </w:pPr>
            <w:r w:rsidRPr="00961991">
              <w:rPr>
                <w:rFonts w:asciiTheme="minorHAnsi" w:hAnsiTheme="minorHAnsi"/>
                <w:sz w:val="18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961A2" w14:textId="77777777" w:rsidR="002430E0" w:rsidRPr="00961991" w:rsidRDefault="002430E0" w:rsidP="002553C4">
            <w:pPr>
              <w:jc w:val="right"/>
              <w:rPr>
                <w:rFonts w:asciiTheme="minorHAnsi" w:hAnsiTheme="minorHAnsi"/>
                <w:sz w:val="18"/>
              </w:rPr>
            </w:pPr>
            <w:r w:rsidRPr="00961991">
              <w:rPr>
                <w:rFonts w:asciiTheme="minorHAnsi" w:hAnsiTheme="minorHAnsi"/>
                <w:sz w:val="18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38061" w14:textId="77777777" w:rsidR="002430E0" w:rsidRDefault="002430E0" w:rsidP="002553C4">
            <w:r w:rsidRPr="00224549">
              <w:rPr>
                <w:rFonts w:asciiTheme="minorHAnsi" w:hAnsiTheme="minorHAnsi"/>
                <w:sz w:val="18"/>
              </w:rPr>
              <w:t>3</w:t>
            </w:r>
          </w:p>
        </w:tc>
      </w:tr>
      <w:tr w:rsidR="002430E0" w:rsidRPr="00961991" w14:paraId="3477654A" w14:textId="77777777" w:rsidTr="002553C4"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D4D4D" w14:textId="77777777" w:rsidR="002430E0" w:rsidRPr="00961991" w:rsidRDefault="002430E0" w:rsidP="002553C4">
            <w:pPr>
              <w:rPr>
                <w:rFonts w:asciiTheme="minorHAnsi" w:hAnsiTheme="minorHAnsi"/>
                <w:sz w:val="18"/>
              </w:rPr>
            </w:pPr>
            <w:r w:rsidRPr="00961991">
              <w:rPr>
                <w:rFonts w:asciiTheme="minorHAnsi" w:hAnsiTheme="minorHAnsi"/>
                <w:sz w:val="18"/>
              </w:rPr>
              <w:t xml:space="preserve">3. The student demonstrates awareness of power differences in the therapeutic relationship </w:t>
            </w:r>
            <w:proofErr w:type="gramStart"/>
            <w:r w:rsidRPr="00961991">
              <w:rPr>
                <w:rFonts w:asciiTheme="minorHAnsi" w:hAnsiTheme="minorHAnsi"/>
                <w:sz w:val="18"/>
              </w:rPr>
              <w:t>and  manages</w:t>
            </w:r>
            <w:proofErr w:type="gramEnd"/>
            <w:r w:rsidRPr="00961991">
              <w:rPr>
                <w:rFonts w:asciiTheme="minorHAnsi" w:hAnsiTheme="minorHAnsi"/>
                <w:sz w:val="18"/>
              </w:rPr>
              <w:t xml:space="preserve"> these differences therapeutically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B45CF" w14:textId="77777777" w:rsidR="002430E0" w:rsidRPr="00961991" w:rsidRDefault="002430E0" w:rsidP="002553C4">
            <w:pPr>
              <w:rPr>
                <w:rFonts w:asciiTheme="minorHAnsi" w:hAnsiTheme="minorHAnsi"/>
                <w:sz w:val="18"/>
              </w:rPr>
            </w:pPr>
            <w:r w:rsidRPr="00961991">
              <w:rPr>
                <w:rFonts w:asciiTheme="minorHAnsi" w:hAnsiTheme="minorHAnsi"/>
                <w:sz w:val="18"/>
              </w:rPr>
              <w:t>N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1F0F0" w14:textId="77777777" w:rsidR="002430E0" w:rsidRPr="00961991" w:rsidRDefault="002430E0" w:rsidP="002553C4">
            <w:pPr>
              <w:rPr>
                <w:rFonts w:asciiTheme="minorHAnsi" w:hAnsiTheme="minorHAnsi"/>
                <w:sz w:val="18"/>
              </w:rPr>
            </w:pPr>
            <w:r w:rsidRPr="00961991">
              <w:rPr>
                <w:rFonts w:asciiTheme="minorHAnsi" w:hAnsiTheme="minorHAnsi"/>
                <w:sz w:val="18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4FFC1" w14:textId="77777777" w:rsidR="002430E0" w:rsidRPr="00961991" w:rsidRDefault="002430E0" w:rsidP="002553C4">
            <w:pPr>
              <w:rPr>
                <w:rFonts w:asciiTheme="minorHAnsi" w:hAnsiTheme="minorHAnsi"/>
                <w:sz w:val="18"/>
              </w:rPr>
            </w:pPr>
            <w:r w:rsidRPr="00961991">
              <w:rPr>
                <w:rFonts w:asciiTheme="minorHAnsi" w:hAnsiTheme="minorHAnsi"/>
                <w:sz w:val="18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45D69" w14:textId="77777777" w:rsidR="002430E0" w:rsidRPr="00961991" w:rsidRDefault="002430E0" w:rsidP="002553C4">
            <w:pPr>
              <w:jc w:val="right"/>
              <w:rPr>
                <w:rFonts w:asciiTheme="minorHAnsi" w:hAnsiTheme="minorHAnsi"/>
                <w:sz w:val="18"/>
              </w:rPr>
            </w:pPr>
            <w:r w:rsidRPr="00961991">
              <w:rPr>
                <w:rFonts w:asciiTheme="minorHAnsi" w:hAnsiTheme="minorHAnsi"/>
                <w:sz w:val="18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07E3B" w14:textId="77777777" w:rsidR="002430E0" w:rsidRDefault="002430E0" w:rsidP="002553C4">
            <w:r w:rsidRPr="00224549">
              <w:rPr>
                <w:rFonts w:asciiTheme="minorHAnsi" w:hAnsiTheme="minorHAnsi"/>
                <w:sz w:val="18"/>
              </w:rPr>
              <w:t>3</w:t>
            </w:r>
          </w:p>
        </w:tc>
      </w:tr>
      <w:tr w:rsidR="002430E0" w:rsidRPr="00961991" w14:paraId="7FDF3257" w14:textId="77777777" w:rsidTr="002553C4"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5A923" w14:textId="77777777" w:rsidR="002430E0" w:rsidRPr="00961991" w:rsidRDefault="002430E0" w:rsidP="002553C4">
            <w:pPr>
              <w:rPr>
                <w:rFonts w:asciiTheme="minorHAnsi" w:hAnsiTheme="minorHAnsi"/>
                <w:sz w:val="18"/>
              </w:rPr>
            </w:pPr>
            <w:r w:rsidRPr="00961991">
              <w:rPr>
                <w:rFonts w:asciiTheme="minorHAnsi" w:hAnsiTheme="minorHAnsi"/>
                <w:sz w:val="18"/>
              </w:rPr>
              <w:t>4. The student collaborates with the client to establish clear therapeutic goals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69B14" w14:textId="77777777" w:rsidR="002430E0" w:rsidRPr="00961991" w:rsidRDefault="002430E0" w:rsidP="002553C4">
            <w:pPr>
              <w:rPr>
                <w:rFonts w:asciiTheme="minorHAnsi" w:hAnsiTheme="minorHAnsi"/>
                <w:sz w:val="18"/>
              </w:rPr>
            </w:pPr>
            <w:r w:rsidRPr="00961991">
              <w:rPr>
                <w:rFonts w:asciiTheme="minorHAnsi" w:hAnsiTheme="minorHAnsi"/>
                <w:sz w:val="18"/>
              </w:rPr>
              <w:t>N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80F4E" w14:textId="77777777" w:rsidR="002430E0" w:rsidRPr="00961991" w:rsidRDefault="002430E0" w:rsidP="002553C4">
            <w:pPr>
              <w:rPr>
                <w:rFonts w:asciiTheme="minorHAnsi" w:hAnsiTheme="minorHAnsi"/>
                <w:sz w:val="18"/>
              </w:rPr>
            </w:pPr>
            <w:r w:rsidRPr="00961991">
              <w:rPr>
                <w:rFonts w:asciiTheme="minorHAnsi" w:hAnsiTheme="minorHAnsi"/>
                <w:sz w:val="18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FF049" w14:textId="77777777" w:rsidR="002430E0" w:rsidRPr="00961991" w:rsidRDefault="002430E0" w:rsidP="002553C4">
            <w:pPr>
              <w:rPr>
                <w:rFonts w:asciiTheme="minorHAnsi" w:hAnsiTheme="minorHAnsi"/>
                <w:sz w:val="18"/>
              </w:rPr>
            </w:pPr>
            <w:r w:rsidRPr="00961991">
              <w:rPr>
                <w:rFonts w:asciiTheme="minorHAnsi" w:hAnsiTheme="minorHAnsi"/>
                <w:sz w:val="18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20F44" w14:textId="77777777" w:rsidR="002430E0" w:rsidRPr="00961991" w:rsidRDefault="002430E0" w:rsidP="002553C4">
            <w:pPr>
              <w:jc w:val="right"/>
              <w:rPr>
                <w:rFonts w:asciiTheme="minorHAnsi" w:hAnsiTheme="minorHAnsi"/>
                <w:sz w:val="18"/>
              </w:rPr>
            </w:pPr>
            <w:r w:rsidRPr="00961991">
              <w:rPr>
                <w:rFonts w:asciiTheme="minorHAnsi" w:hAnsiTheme="minorHAnsi"/>
                <w:sz w:val="18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0692A" w14:textId="77777777" w:rsidR="002430E0" w:rsidRDefault="002430E0" w:rsidP="002553C4">
            <w:r w:rsidRPr="00224549">
              <w:rPr>
                <w:rFonts w:asciiTheme="minorHAnsi" w:hAnsiTheme="minorHAnsi"/>
                <w:sz w:val="18"/>
              </w:rPr>
              <w:t>3</w:t>
            </w:r>
          </w:p>
        </w:tc>
      </w:tr>
      <w:tr w:rsidR="002430E0" w:rsidRPr="00961991" w14:paraId="10E284A2" w14:textId="77777777" w:rsidTr="002553C4"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B3BC0" w14:textId="77777777" w:rsidR="002430E0" w:rsidRPr="00961991" w:rsidRDefault="002430E0" w:rsidP="002553C4">
            <w:pPr>
              <w:rPr>
                <w:rFonts w:asciiTheme="minorHAnsi" w:hAnsiTheme="minorHAnsi"/>
                <w:sz w:val="18"/>
              </w:rPr>
            </w:pPr>
            <w:r w:rsidRPr="00961991">
              <w:rPr>
                <w:rFonts w:asciiTheme="minorHAnsi" w:hAnsiTheme="minorHAnsi"/>
                <w:sz w:val="18"/>
              </w:rPr>
              <w:t>5. The student facilitates movement toward client goals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0103D" w14:textId="77777777" w:rsidR="002430E0" w:rsidRPr="00961991" w:rsidRDefault="002430E0" w:rsidP="002553C4">
            <w:pPr>
              <w:rPr>
                <w:rFonts w:asciiTheme="minorHAnsi" w:hAnsiTheme="minorHAnsi"/>
                <w:sz w:val="18"/>
              </w:rPr>
            </w:pPr>
            <w:r w:rsidRPr="00961991">
              <w:rPr>
                <w:rFonts w:asciiTheme="minorHAnsi" w:hAnsiTheme="minorHAnsi"/>
                <w:sz w:val="18"/>
              </w:rPr>
              <w:t>N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BC5AE" w14:textId="77777777" w:rsidR="002430E0" w:rsidRPr="00961991" w:rsidRDefault="002430E0" w:rsidP="002553C4">
            <w:pPr>
              <w:rPr>
                <w:rFonts w:asciiTheme="minorHAnsi" w:hAnsiTheme="minorHAnsi"/>
                <w:sz w:val="18"/>
              </w:rPr>
            </w:pPr>
            <w:r w:rsidRPr="00961991">
              <w:rPr>
                <w:rFonts w:asciiTheme="minorHAnsi" w:hAnsiTheme="minorHAnsi"/>
                <w:sz w:val="18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B9607" w14:textId="77777777" w:rsidR="002430E0" w:rsidRPr="00961991" w:rsidRDefault="002430E0" w:rsidP="002553C4">
            <w:pPr>
              <w:rPr>
                <w:rFonts w:asciiTheme="minorHAnsi" w:hAnsiTheme="minorHAnsi"/>
                <w:sz w:val="18"/>
              </w:rPr>
            </w:pPr>
            <w:r w:rsidRPr="00961991">
              <w:rPr>
                <w:rFonts w:asciiTheme="minorHAnsi" w:hAnsiTheme="minorHAnsi"/>
                <w:sz w:val="18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76116" w14:textId="77777777" w:rsidR="002430E0" w:rsidRPr="00961991" w:rsidRDefault="002430E0" w:rsidP="002553C4">
            <w:pPr>
              <w:jc w:val="right"/>
              <w:rPr>
                <w:rFonts w:asciiTheme="minorHAnsi" w:hAnsiTheme="minorHAnsi"/>
                <w:sz w:val="18"/>
              </w:rPr>
            </w:pPr>
            <w:r w:rsidRPr="00961991">
              <w:rPr>
                <w:rFonts w:asciiTheme="minorHAnsi" w:hAnsiTheme="minorHAnsi"/>
                <w:sz w:val="18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45AF7" w14:textId="77777777" w:rsidR="002430E0" w:rsidRDefault="002430E0" w:rsidP="002553C4">
            <w:r w:rsidRPr="00224549">
              <w:rPr>
                <w:rFonts w:asciiTheme="minorHAnsi" w:hAnsiTheme="minorHAnsi"/>
                <w:sz w:val="18"/>
              </w:rPr>
              <w:t>3</w:t>
            </w:r>
          </w:p>
        </w:tc>
      </w:tr>
      <w:tr w:rsidR="002430E0" w:rsidRPr="00961991" w14:paraId="77C26DE7" w14:textId="77777777" w:rsidTr="002553C4"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6F897" w14:textId="77777777" w:rsidR="002430E0" w:rsidRPr="00961991" w:rsidRDefault="002430E0" w:rsidP="002553C4">
            <w:pPr>
              <w:rPr>
                <w:rFonts w:asciiTheme="minorHAnsi" w:hAnsiTheme="minorHAnsi"/>
                <w:sz w:val="18"/>
              </w:rPr>
            </w:pPr>
            <w:r w:rsidRPr="00961991">
              <w:rPr>
                <w:rFonts w:asciiTheme="minorHAnsi" w:hAnsiTheme="minorHAnsi"/>
                <w:sz w:val="18"/>
              </w:rPr>
              <w:t xml:space="preserve">6. The student demonstrates the capacity to match appropriate </w:t>
            </w:r>
            <w:proofErr w:type="gramStart"/>
            <w:r w:rsidRPr="00961991">
              <w:rPr>
                <w:rFonts w:asciiTheme="minorHAnsi" w:hAnsiTheme="minorHAnsi"/>
                <w:sz w:val="18"/>
              </w:rPr>
              <w:t>interventions  to</w:t>
            </w:r>
            <w:proofErr w:type="gramEnd"/>
            <w:r w:rsidRPr="00961991">
              <w:rPr>
                <w:rFonts w:asciiTheme="minorHAnsi" w:hAnsiTheme="minorHAnsi"/>
                <w:sz w:val="18"/>
              </w:rPr>
              <w:t xml:space="preserve"> the presenting clinical profile in a theoretically consistent manner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BAC78" w14:textId="77777777" w:rsidR="002430E0" w:rsidRPr="00961991" w:rsidRDefault="002430E0" w:rsidP="002553C4">
            <w:pPr>
              <w:rPr>
                <w:rFonts w:asciiTheme="minorHAnsi" w:hAnsiTheme="minorHAnsi"/>
                <w:sz w:val="18"/>
              </w:rPr>
            </w:pPr>
            <w:r w:rsidRPr="00961991">
              <w:rPr>
                <w:rFonts w:asciiTheme="minorHAnsi" w:hAnsiTheme="minorHAnsi"/>
                <w:sz w:val="18"/>
              </w:rPr>
              <w:t>N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45BD8" w14:textId="77777777" w:rsidR="002430E0" w:rsidRPr="00961991" w:rsidRDefault="002430E0" w:rsidP="002553C4">
            <w:pPr>
              <w:rPr>
                <w:rFonts w:asciiTheme="minorHAnsi" w:hAnsiTheme="minorHAnsi"/>
                <w:sz w:val="18"/>
              </w:rPr>
            </w:pPr>
            <w:r w:rsidRPr="00961991">
              <w:rPr>
                <w:rFonts w:asciiTheme="minorHAnsi" w:hAnsiTheme="minorHAnsi"/>
                <w:sz w:val="18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46F2C" w14:textId="77777777" w:rsidR="002430E0" w:rsidRPr="00961991" w:rsidRDefault="002430E0" w:rsidP="002553C4">
            <w:pPr>
              <w:rPr>
                <w:rFonts w:asciiTheme="minorHAnsi" w:hAnsiTheme="minorHAnsi"/>
                <w:sz w:val="18"/>
              </w:rPr>
            </w:pPr>
            <w:r w:rsidRPr="00961991">
              <w:rPr>
                <w:rFonts w:asciiTheme="minorHAnsi" w:hAnsiTheme="minorHAnsi"/>
                <w:sz w:val="18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9AEA5" w14:textId="77777777" w:rsidR="002430E0" w:rsidRPr="00961991" w:rsidRDefault="002430E0" w:rsidP="002553C4">
            <w:pPr>
              <w:jc w:val="right"/>
              <w:rPr>
                <w:rFonts w:asciiTheme="minorHAnsi" w:hAnsiTheme="minorHAnsi"/>
                <w:sz w:val="18"/>
              </w:rPr>
            </w:pPr>
            <w:r w:rsidRPr="00961991">
              <w:rPr>
                <w:rFonts w:asciiTheme="minorHAnsi" w:hAnsiTheme="minorHAnsi"/>
                <w:sz w:val="18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DCA9C" w14:textId="77777777" w:rsidR="002430E0" w:rsidRDefault="002430E0" w:rsidP="002553C4">
            <w:r w:rsidRPr="00224549">
              <w:rPr>
                <w:rFonts w:asciiTheme="minorHAnsi" w:hAnsiTheme="minorHAnsi"/>
                <w:sz w:val="18"/>
              </w:rPr>
              <w:t>3</w:t>
            </w:r>
          </w:p>
        </w:tc>
      </w:tr>
      <w:tr w:rsidR="002430E0" w:rsidRPr="00961991" w14:paraId="6E3CA096" w14:textId="77777777" w:rsidTr="002553C4"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F2FB3" w14:textId="77777777" w:rsidR="002430E0" w:rsidRPr="00961991" w:rsidRDefault="002430E0" w:rsidP="002553C4">
            <w:pPr>
              <w:rPr>
                <w:rFonts w:asciiTheme="minorHAnsi" w:hAnsiTheme="minorHAnsi"/>
                <w:sz w:val="18"/>
              </w:rPr>
            </w:pPr>
            <w:r w:rsidRPr="00961991">
              <w:rPr>
                <w:rFonts w:asciiTheme="minorHAnsi" w:hAnsiTheme="minorHAnsi"/>
                <w:sz w:val="18"/>
              </w:rPr>
              <w:t>7. The student creates a safe clinical environment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5ED1F" w14:textId="77777777" w:rsidR="002430E0" w:rsidRPr="00961991" w:rsidRDefault="002430E0" w:rsidP="002553C4">
            <w:pPr>
              <w:rPr>
                <w:rFonts w:asciiTheme="minorHAnsi" w:hAnsiTheme="minorHAnsi"/>
                <w:sz w:val="18"/>
              </w:rPr>
            </w:pPr>
            <w:r w:rsidRPr="00961991">
              <w:rPr>
                <w:rFonts w:asciiTheme="minorHAnsi" w:hAnsiTheme="minorHAnsi"/>
                <w:sz w:val="18"/>
              </w:rPr>
              <w:t>N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6AB48" w14:textId="77777777" w:rsidR="002430E0" w:rsidRPr="00961991" w:rsidRDefault="002430E0" w:rsidP="002553C4">
            <w:pPr>
              <w:rPr>
                <w:rFonts w:asciiTheme="minorHAnsi" w:hAnsiTheme="minorHAnsi"/>
                <w:sz w:val="18"/>
              </w:rPr>
            </w:pPr>
            <w:r w:rsidRPr="00961991">
              <w:rPr>
                <w:rFonts w:asciiTheme="minorHAnsi" w:hAnsiTheme="minorHAnsi"/>
                <w:sz w:val="18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5CE15" w14:textId="77777777" w:rsidR="002430E0" w:rsidRPr="00961991" w:rsidRDefault="002430E0" w:rsidP="002553C4">
            <w:pPr>
              <w:rPr>
                <w:rFonts w:asciiTheme="minorHAnsi" w:hAnsiTheme="minorHAnsi"/>
                <w:sz w:val="18"/>
              </w:rPr>
            </w:pPr>
            <w:r w:rsidRPr="00961991">
              <w:rPr>
                <w:rFonts w:asciiTheme="minorHAnsi" w:hAnsiTheme="minorHAnsi"/>
                <w:sz w:val="18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FEF2B" w14:textId="77777777" w:rsidR="002430E0" w:rsidRPr="00961991" w:rsidRDefault="002430E0" w:rsidP="002553C4">
            <w:pPr>
              <w:jc w:val="right"/>
              <w:rPr>
                <w:rFonts w:asciiTheme="minorHAnsi" w:hAnsiTheme="minorHAnsi"/>
                <w:sz w:val="18"/>
              </w:rPr>
            </w:pPr>
            <w:r w:rsidRPr="00961991">
              <w:rPr>
                <w:rFonts w:asciiTheme="minorHAnsi" w:hAnsiTheme="minorHAnsi"/>
                <w:sz w:val="18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721E9" w14:textId="77777777" w:rsidR="002430E0" w:rsidRDefault="002430E0" w:rsidP="002553C4">
            <w:r w:rsidRPr="00224549">
              <w:rPr>
                <w:rFonts w:asciiTheme="minorHAnsi" w:hAnsiTheme="minorHAnsi"/>
                <w:sz w:val="18"/>
              </w:rPr>
              <w:t>3</w:t>
            </w:r>
          </w:p>
        </w:tc>
      </w:tr>
      <w:tr w:rsidR="002430E0" w:rsidRPr="00961991" w14:paraId="55BEAAA5" w14:textId="77777777" w:rsidTr="002553C4"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99C7F" w14:textId="77777777" w:rsidR="002430E0" w:rsidRPr="00961991" w:rsidRDefault="002430E0" w:rsidP="002553C4">
            <w:pPr>
              <w:rPr>
                <w:rFonts w:asciiTheme="minorHAnsi" w:hAnsiTheme="minorHAnsi"/>
                <w:sz w:val="18"/>
              </w:rPr>
            </w:pPr>
            <w:r w:rsidRPr="00961991">
              <w:rPr>
                <w:rFonts w:asciiTheme="minorHAnsi" w:hAnsiTheme="minorHAnsi"/>
                <w:sz w:val="18"/>
              </w:rPr>
              <w:lastRenderedPageBreak/>
              <w:t>8. The student demonstrates analysis and resolution of ethical dilemmas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56D4E" w14:textId="77777777" w:rsidR="002430E0" w:rsidRPr="00961991" w:rsidRDefault="002430E0" w:rsidP="002553C4">
            <w:pPr>
              <w:rPr>
                <w:rFonts w:asciiTheme="minorHAnsi" w:hAnsiTheme="minorHAnsi"/>
                <w:sz w:val="18"/>
              </w:rPr>
            </w:pPr>
            <w:r w:rsidRPr="00961991">
              <w:rPr>
                <w:rFonts w:asciiTheme="minorHAnsi" w:hAnsiTheme="minorHAnsi"/>
                <w:sz w:val="18"/>
              </w:rPr>
              <w:t>N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F39E2" w14:textId="77777777" w:rsidR="002430E0" w:rsidRPr="00961991" w:rsidRDefault="002430E0" w:rsidP="002553C4">
            <w:pPr>
              <w:rPr>
                <w:rFonts w:asciiTheme="minorHAnsi" w:hAnsiTheme="minorHAnsi"/>
                <w:sz w:val="18"/>
              </w:rPr>
            </w:pPr>
            <w:r w:rsidRPr="00961991">
              <w:rPr>
                <w:rFonts w:asciiTheme="minorHAnsi" w:hAnsiTheme="minorHAnsi"/>
                <w:sz w:val="18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C3FFC" w14:textId="77777777" w:rsidR="002430E0" w:rsidRPr="00961991" w:rsidRDefault="002430E0" w:rsidP="002553C4">
            <w:pPr>
              <w:rPr>
                <w:rFonts w:asciiTheme="minorHAnsi" w:hAnsiTheme="minorHAnsi"/>
                <w:sz w:val="18"/>
              </w:rPr>
            </w:pPr>
            <w:r w:rsidRPr="00961991">
              <w:rPr>
                <w:rFonts w:asciiTheme="minorHAnsi" w:hAnsiTheme="minorHAnsi"/>
                <w:sz w:val="18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F78D1" w14:textId="77777777" w:rsidR="002430E0" w:rsidRPr="00961991" w:rsidRDefault="002430E0" w:rsidP="002553C4">
            <w:pPr>
              <w:jc w:val="right"/>
              <w:rPr>
                <w:rFonts w:asciiTheme="minorHAnsi" w:hAnsiTheme="minorHAnsi"/>
                <w:sz w:val="18"/>
              </w:rPr>
            </w:pPr>
            <w:r w:rsidRPr="00961991">
              <w:rPr>
                <w:rFonts w:asciiTheme="minorHAnsi" w:hAnsiTheme="minorHAnsi"/>
                <w:sz w:val="18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AD4B2" w14:textId="77777777" w:rsidR="002430E0" w:rsidRDefault="002430E0" w:rsidP="002553C4">
            <w:r w:rsidRPr="00224549">
              <w:rPr>
                <w:rFonts w:asciiTheme="minorHAnsi" w:hAnsiTheme="minorHAnsi"/>
                <w:sz w:val="18"/>
              </w:rPr>
              <w:t>3</w:t>
            </w:r>
          </w:p>
        </w:tc>
      </w:tr>
      <w:tr w:rsidR="002430E0" w:rsidRPr="00961991" w14:paraId="65607133" w14:textId="77777777" w:rsidTr="002553C4"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5710F" w14:textId="77777777" w:rsidR="002430E0" w:rsidRPr="00961991" w:rsidRDefault="002430E0" w:rsidP="002553C4">
            <w:pPr>
              <w:rPr>
                <w:rFonts w:asciiTheme="minorHAnsi" w:hAnsiTheme="minorHAnsi"/>
                <w:b/>
                <w:sz w:val="18"/>
              </w:rPr>
            </w:pPr>
            <w:r w:rsidRPr="00961991">
              <w:rPr>
                <w:rFonts w:asciiTheme="minorHAnsi" w:hAnsiTheme="minorHAnsi"/>
                <w:b/>
                <w:sz w:val="18"/>
              </w:rPr>
              <w:t>Professional Responsibility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EFC40" w14:textId="77777777" w:rsidR="002430E0" w:rsidRPr="00961991" w:rsidRDefault="002430E0" w:rsidP="002553C4">
            <w:pPr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01F1C" w14:textId="77777777" w:rsidR="002430E0" w:rsidRPr="00961991" w:rsidRDefault="002430E0" w:rsidP="002553C4">
            <w:pPr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63264" w14:textId="77777777" w:rsidR="002430E0" w:rsidRPr="00961991" w:rsidRDefault="002430E0" w:rsidP="002553C4">
            <w:pPr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7E92A" w14:textId="77777777" w:rsidR="002430E0" w:rsidRPr="00961991" w:rsidRDefault="002430E0" w:rsidP="002553C4">
            <w:pPr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8CAFF" w14:textId="77777777" w:rsidR="002430E0" w:rsidRDefault="002430E0" w:rsidP="002553C4"/>
        </w:tc>
      </w:tr>
      <w:tr w:rsidR="002430E0" w:rsidRPr="00961991" w14:paraId="3922BBB9" w14:textId="77777777" w:rsidTr="002553C4"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3A631" w14:textId="77777777" w:rsidR="002430E0" w:rsidRPr="00961991" w:rsidRDefault="002430E0" w:rsidP="002553C4">
            <w:pPr>
              <w:rPr>
                <w:rFonts w:asciiTheme="minorHAnsi" w:hAnsiTheme="minorHAnsi"/>
                <w:sz w:val="18"/>
              </w:rPr>
            </w:pPr>
            <w:r w:rsidRPr="00961991">
              <w:rPr>
                <w:rFonts w:asciiTheme="minorHAnsi" w:hAnsiTheme="minorHAnsi"/>
                <w:sz w:val="18"/>
              </w:rPr>
              <w:t xml:space="preserve">1. The student conducts self in an ethical manner so as to promote confidence in the </w:t>
            </w:r>
            <w:proofErr w:type="gramStart"/>
            <w:r w:rsidRPr="00961991">
              <w:rPr>
                <w:rFonts w:asciiTheme="minorHAnsi" w:hAnsiTheme="minorHAnsi"/>
                <w:sz w:val="18"/>
              </w:rPr>
              <w:t>counseling  profession</w:t>
            </w:r>
            <w:proofErr w:type="gramEnd"/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B7886" w14:textId="77777777" w:rsidR="002430E0" w:rsidRPr="00961991" w:rsidRDefault="002430E0" w:rsidP="002553C4">
            <w:pPr>
              <w:rPr>
                <w:rFonts w:asciiTheme="minorHAnsi" w:hAnsiTheme="minorHAnsi"/>
                <w:sz w:val="18"/>
              </w:rPr>
            </w:pPr>
            <w:r w:rsidRPr="00961991">
              <w:rPr>
                <w:rFonts w:asciiTheme="minorHAnsi" w:hAnsiTheme="minorHAnsi"/>
                <w:sz w:val="18"/>
              </w:rPr>
              <w:t>N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B748A" w14:textId="77777777" w:rsidR="002430E0" w:rsidRPr="00961991" w:rsidRDefault="002430E0" w:rsidP="002553C4">
            <w:pPr>
              <w:rPr>
                <w:rFonts w:asciiTheme="minorHAnsi" w:hAnsiTheme="minorHAnsi"/>
                <w:sz w:val="18"/>
              </w:rPr>
            </w:pPr>
            <w:r w:rsidRPr="00961991">
              <w:rPr>
                <w:rFonts w:asciiTheme="minorHAnsi" w:hAnsiTheme="minorHAnsi"/>
                <w:sz w:val="18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28D07" w14:textId="77777777" w:rsidR="002430E0" w:rsidRPr="00961991" w:rsidRDefault="002430E0" w:rsidP="002553C4">
            <w:pPr>
              <w:rPr>
                <w:rFonts w:asciiTheme="minorHAnsi" w:hAnsiTheme="minorHAnsi"/>
                <w:sz w:val="18"/>
              </w:rPr>
            </w:pPr>
            <w:r w:rsidRPr="00961991">
              <w:rPr>
                <w:rFonts w:asciiTheme="minorHAnsi" w:hAnsiTheme="minorHAnsi"/>
                <w:sz w:val="18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9168B" w14:textId="77777777" w:rsidR="002430E0" w:rsidRPr="00961991" w:rsidRDefault="002430E0" w:rsidP="002553C4">
            <w:pPr>
              <w:jc w:val="right"/>
              <w:rPr>
                <w:rFonts w:asciiTheme="minorHAnsi" w:hAnsiTheme="minorHAnsi"/>
                <w:sz w:val="18"/>
              </w:rPr>
            </w:pPr>
            <w:r w:rsidRPr="00961991">
              <w:rPr>
                <w:rFonts w:asciiTheme="minorHAnsi" w:hAnsiTheme="minorHAnsi"/>
                <w:sz w:val="18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29388" w14:textId="77777777" w:rsidR="002430E0" w:rsidRDefault="002430E0" w:rsidP="002553C4">
            <w:r w:rsidRPr="00224549">
              <w:rPr>
                <w:rFonts w:asciiTheme="minorHAnsi" w:hAnsiTheme="minorHAnsi"/>
                <w:sz w:val="18"/>
              </w:rPr>
              <w:t>3</w:t>
            </w:r>
          </w:p>
        </w:tc>
      </w:tr>
      <w:tr w:rsidR="002430E0" w:rsidRPr="00961991" w14:paraId="38740886" w14:textId="77777777" w:rsidTr="002553C4"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870AB" w14:textId="77777777" w:rsidR="002430E0" w:rsidRPr="00961991" w:rsidRDefault="002430E0" w:rsidP="002553C4">
            <w:pPr>
              <w:rPr>
                <w:rFonts w:asciiTheme="minorHAnsi" w:hAnsiTheme="minorHAnsi"/>
                <w:sz w:val="18"/>
              </w:rPr>
            </w:pPr>
            <w:r w:rsidRPr="00961991">
              <w:rPr>
                <w:rFonts w:asciiTheme="minorHAnsi" w:hAnsiTheme="minorHAnsi"/>
                <w:sz w:val="18"/>
              </w:rPr>
              <w:t>2. The student relates to peers, professors, and others in a manner consistent with stated professional standards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6F60A" w14:textId="77777777" w:rsidR="002430E0" w:rsidRPr="00961991" w:rsidRDefault="002430E0" w:rsidP="002553C4">
            <w:pPr>
              <w:rPr>
                <w:rFonts w:asciiTheme="minorHAnsi" w:hAnsiTheme="minorHAnsi"/>
                <w:sz w:val="18"/>
              </w:rPr>
            </w:pPr>
            <w:r w:rsidRPr="00961991">
              <w:rPr>
                <w:rFonts w:asciiTheme="minorHAnsi" w:hAnsiTheme="minorHAnsi"/>
                <w:sz w:val="18"/>
              </w:rPr>
              <w:t>N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98DAB" w14:textId="77777777" w:rsidR="002430E0" w:rsidRPr="00961991" w:rsidRDefault="002430E0" w:rsidP="002553C4">
            <w:pPr>
              <w:rPr>
                <w:rFonts w:asciiTheme="minorHAnsi" w:hAnsiTheme="minorHAnsi"/>
                <w:sz w:val="18"/>
              </w:rPr>
            </w:pPr>
            <w:r w:rsidRPr="00961991">
              <w:rPr>
                <w:rFonts w:asciiTheme="minorHAnsi" w:hAnsiTheme="minorHAnsi"/>
                <w:sz w:val="18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C76CB" w14:textId="77777777" w:rsidR="002430E0" w:rsidRPr="00961991" w:rsidRDefault="002430E0" w:rsidP="002553C4">
            <w:pPr>
              <w:rPr>
                <w:rFonts w:asciiTheme="minorHAnsi" w:hAnsiTheme="minorHAnsi"/>
                <w:sz w:val="18"/>
              </w:rPr>
            </w:pPr>
            <w:r w:rsidRPr="00961991">
              <w:rPr>
                <w:rFonts w:asciiTheme="minorHAnsi" w:hAnsiTheme="minorHAnsi"/>
                <w:sz w:val="18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62C64" w14:textId="77777777" w:rsidR="002430E0" w:rsidRPr="00961991" w:rsidRDefault="002430E0" w:rsidP="002553C4">
            <w:pPr>
              <w:jc w:val="right"/>
              <w:rPr>
                <w:rFonts w:asciiTheme="minorHAnsi" w:hAnsiTheme="minorHAnsi"/>
                <w:sz w:val="18"/>
              </w:rPr>
            </w:pPr>
            <w:r w:rsidRPr="00961991">
              <w:rPr>
                <w:rFonts w:asciiTheme="minorHAnsi" w:hAnsiTheme="minorHAnsi"/>
                <w:sz w:val="18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1AFDA" w14:textId="77777777" w:rsidR="002430E0" w:rsidRDefault="002430E0" w:rsidP="002553C4">
            <w:r w:rsidRPr="00224549">
              <w:rPr>
                <w:rFonts w:asciiTheme="minorHAnsi" w:hAnsiTheme="minorHAnsi"/>
                <w:sz w:val="18"/>
              </w:rPr>
              <w:t>3</w:t>
            </w:r>
          </w:p>
        </w:tc>
      </w:tr>
      <w:tr w:rsidR="002430E0" w:rsidRPr="00961991" w14:paraId="12B6FA03" w14:textId="77777777" w:rsidTr="002553C4"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7DDB6" w14:textId="77777777" w:rsidR="002430E0" w:rsidRPr="00961991" w:rsidRDefault="002430E0" w:rsidP="002553C4">
            <w:pPr>
              <w:rPr>
                <w:rFonts w:asciiTheme="minorHAnsi" w:hAnsiTheme="minorHAnsi"/>
                <w:sz w:val="18"/>
              </w:rPr>
            </w:pPr>
            <w:r w:rsidRPr="00961991">
              <w:rPr>
                <w:rFonts w:asciiTheme="minorHAnsi" w:hAnsiTheme="minorHAnsi"/>
                <w:sz w:val="18"/>
              </w:rPr>
              <w:t xml:space="preserve">3. The student demonstrates sensitivity to real and ascribed differences in power between </w:t>
            </w:r>
            <w:proofErr w:type="gramStart"/>
            <w:r w:rsidRPr="00961991">
              <w:rPr>
                <w:rFonts w:asciiTheme="minorHAnsi" w:hAnsiTheme="minorHAnsi"/>
                <w:sz w:val="18"/>
              </w:rPr>
              <w:t>themselves  and</w:t>
            </w:r>
            <w:proofErr w:type="gramEnd"/>
            <w:r w:rsidRPr="00961991">
              <w:rPr>
                <w:rFonts w:asciiTheme="minorHAnsi" w:hAnsiTheme="minorHAnsi"/>
                <w:sz w:val="18"/>
              </w:rPr>
              <w:t xml:space="preserve"> others, and does not exploit or mislead other people during or after professional relationships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17193" w14:textId="77777777" w:rsidR="002430E0" w:rsidRPr="00961991" w:rsidRDefault="002430E0" w:rsidP="002553C4">
            <w:pPr>
              <w:rPr>
                <w:rFonts w:asciiTheme="minorHAnsi" w:hAnsiTheme="minorHAnsi"/>
                <w:sz w:val="18"/>
              </w:rPr>
            </w:pPr>
            <w:r w:rsidRPr="00961991">
              <w:rPr>
                <w:rFonts w:asciiTheme="minorHAnsi" w:hAnsiTheme="minorHAnsi"/>
                <w:sz w:val="18"/>
              </w:rPr>
              <w:t>N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EE1CE" w14:textId="77777777" w:rsidR="002430E0" w:rsidRPr="00961991" w:rsidRDefault="002430E0" w:rsidP="002553C4">
            <w:pPr>
              <w:rPr>
                <w:rFonts w:asciiTheme="minorHAnsi" w:hAnsiTheme="minorHAnsi"/>
                <w:sz w:val="18"/>
              </w:rPr>
            </w:pPr>
            <w:r w:rsidRPr="00961991">
              <w:rPr>
                <w:rFonts w:asciiTheme="minorHAnsi" w:hAnsiTheme="minorHAnsi"/>
                <w:sz w:val="18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967A9" w14:textId="77777777" w:rsidR="002430E0" w:rsidRPr="00961991" w:rsidRDefault="002430E0" w:rsidP="002553C4">
            <w:pPr>
              <w:rPr>
                <w:rFonts w:asciiTheme="minorHAnsi" w:hAnsiTheme="minorHAnsi"/>
                <w:sz w:val="18"/>
              </w:rPr>
            </w:pPr>
            <w:r w:rsidRPr="00961991">
              <w:rPr>
                <w:rFonts w:asciiTheme="minorHAnsi" w:hAnsiTheme="minorHAnsi"/>
                <w:sz w:val="18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AB7B3" w14:textId="77777777" w:rsidR="002430E0" w:rsidRPr="00961991" w:rsidRDefault="002430E0" w:rsidP="002553C4">
            <w:pPr>
              <w:jc w:val="right"/>
              <w:rPr>
                <w:rFonts w:asciiTheme="minorHAnsi" w:hAnsiTheme="minorHAnsi"/>
                <w:sz w:val="18"/>
              </w:rPr>
            </w:pPr>
            <w:r w:rsidRPr="00961991">
              <w:rPr>
                <w:rFonts w:asciiTheme="minorHAnsi" w:hAnsiTheme="minorHAnsi"/>
                <w:sz w:val="18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513B" w14:textId="77777777" w:rsidR="002430E0" w:rsidRDefault="002430E0" w:rsidP="002553C4">
            <w:r w:rsidRPr="00224549">
              <w:rPr>
                <w:rFonts w:asciiTheme="minorHAnsi" w:hAnsiTheme="minorHAnsi"/>
                <w:sz w:val="18"/>
              </w:rPr>
              <w:t>3</w:t>
            </w:r>
          </w:p>
        </w:tc>
      </w:tr>
      <w:tr w:rsidR="002430E0" w:rsidRPr="00961991" w14:paraId="54AA545D" w14:textId="77777777" w:rsidTr="002553C4"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1F3B3" w14:textId="77777777" w:rsidR="002430E0" w:rsidRPr="00961991" w:rsidRDefault="002430E0" w:rsidP="002553C4">
            <w:pPr>
              <w:rPr>
                <w:rFonts w:asciiTheme="minorHAnsi" w:hAnsiTheme="minorHAnsi"/>
                <w:sz w:val="18"/>
              </w:rPr>
            </w:pPr>
            <w:r w:rsidRPr="00961991">
              <w:rPr>
                <w:rFonts w:asciiTheme="minorHAnsi" w:hAnsiTheme="minorHAnsi"/>
                <w:sz w:val="18"/>
              </w:rPr>
              <w:t xml:space="preserve">4. The student demonstrates application of legal requirements </w:t>
            </w:r>
            <w:r>
              <w:rPr>
                <w:rFonts w:asciiTheme="minorHAnsi" w:hAnsiTheme="minorHAnsi"/>
                <w:sz w:val="18"/>
              </w:rPr>
              <w:t>appropriate</w:t>
            </w:r>
            <w:r w:rsidRPr="00961991">
              <w:rPr>
                <w:rFonts w:asciiTheme="minorHAnsi" w:hAnsiTheme="minorHAnsi"/>
                <w:sz w:val="18"/>
              </w:rPr>
              <w:t xml:space="preserve"> to counseling training and </w:t>
            </w:r>
            <w:r>
              <w:rPr>
                <w:rFonts w:asciiTheme="minorHAnsi" w:hAnsiTheme="minorHAnsi"/>
                <w:sz w:val="18"/>
              </w:rPr>
              <w:t>p</w:t>
            </w:r>
            <w:r w:rsidRPr="00961991">
              <w:rPr>
                <w:rFonts w:asciiTheme="minorHAnsi" w:hAnsiTheme="minorHAnsi"/>
                <w:sz w:val="18"/>
              </w:rPr>
              <w:t>ractice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ECCC1" w14:textId="77777777" w:rsidR="002430E0" w:rsidRPr="00961991" w:rsidRDefault="002430E0" w:rsidP="002553C4">
            <w:pPr>
              <w:rPr>
                <w:rFonts w:asciiTheme="minorHAnsi" w:hAnsiTheme="minorHAnsi"/>
                <w:sz w:val="18"/>
              </w:rPr>
            </w:pPr>
            <w:r w:rsidRPr="00961991">
              <w:rPr>
                <w:rFonts w:asciiTheme="minorHAnsi" w:hAnsiTheme="minorHAnsi"/>
                <w:sz w:val="18"/>
              </w:rPr>
              <w:t xml:space="preserve">N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1E0D4" w14:textId="77777777" w:rsidR="002430E0" w:rsidRPr="00961991" w:rsidRDefault="002430E0" w:rsidP="002553C4">
            <w:pPr>
              <w:rPr>
                <w:rFonts w:asciiTheme="minorHAnsi" w:hAnsiTheme="minorHAnsi"/>
                <w:sz w:val="18"/>
              </w:rPr>
            </w:pPr>
            <w:r w:rsidRPr="00961991">
              <w:rPr>
                <w:rFonts w:asciiTheme="minorHAnsi" w:hAnsiTheme="minorHAnsi"/>
                <w:sz w:val="18"/>
              </w:rPr>
              <w:t xml:space="preserve">0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B0142" w14:textId="77777777" w:rsidR="002430E0" w:rsidRPr="00961991" w:rsidRDefault="002430E0" w:rsidP="002553C4">
            <w:pPr>
              <w:rPr>
                <w:rFonts w:asciiTheme="minorHAnsi" w:hAnsiTheme="minorHAnsi"/>
                <w:sz w:val="18"/>
              </w:rPr>
            </w:pPr>
            <w:r w:rsidRPr="00961991">
              <w:rPr>
                <w:rFonts w:asciiTheme="minorHAnsi" w:hAnsiTheme="minorHAnsi"/>
                <w:sz w:val="18"/>
              </w:rPr>
              <w:t xml:space="preserve">1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BE518" w14:textId="77777777" w:rsidR="002430E0" w:rsidRPr="00961991" w:rsidRDefault="002430E0" w:rsidP="002553C4">
            <w:pPr>
              <w:jc w:val="right"/>
              <w:rPr>
                <w:rFonts w:asciiTheme="minorHAnsi" w:hAnsiTheme="minorHAnsi"/>
                <w:sz w:val="18"/>
              </w:rPr>
            </w:pPr>
            <w:r w:rsidRPr="00961991">
              <w:rPr>
                <w:rFonts w:asciiTheme="minorHAnsi" w:hAnsiTheme="minorHAnsi"/>
                <w:sz w:val="18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09254" w14:textId="77777777" w:rsidR="002430E0" w:rsidRDefault="002430E0" w:rsidP="002553C4">
            <w:r w:rsidRPr="00224549">
              <w:rPr>
                <w:rFonts w:asciiTheme="minorHAnsi" w:hAnsiTheme="minorHAnsi"/>
                <w:sz w:val="18"/>
              </w:rPr>
              <w:t>3</w:t>
            </w:r>
          </w:p>
        </w:tc>
      </w:tr>
      <w:tr w:rsidR="002430E0" w:rsidRPr="00961991" w14:paraId="0022D3DD" w14:textId="77777777" w:rsidTr="002553C4"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3684D" w14:textId="77777777" w:rsidR="002430E0" w:rsidRPr="00961991" w:rsidRDefault="002430E0" w:rsidP="002553C4">
            <w:pPr>
              <w:rPr>
                <w:rFonts w:asciiTheme="minorHAnsi" w:hAnsiTheme="minorHAnsi"/>
                <w:b/>
                <w:sz w:val="18"/>
              </w:rPr>
            </w:pPr>
            <w:r w:rsidRPr="00961991">
              <w:rPr>
                <w:rFonts w:asciiTheme="minorHAnsi" w:hAnsiTheme="minorHAnsi"/>
                <w:b/>
                <w:sz w:val="18"/>
              </w:rPr>
              <w:t>Competence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516C1" w14:textId="77777777" w:rsidR="002430E0" w:rsidRPr="00961991" w:rsidRDefault="002430E0" w:rsidP="002553C4">
            <w:pPr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6E093" w14:textId="77777777" w:rsidR="002430E0" w:rsidRPr="00961991" w:rsidRDefault="002430E0" w:rsidP="002553C4">
            <w:pPr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247E9" w14:textId="77777777" w:rsidR="002430E0" w:rsidRPr="00961991" w:rsidRDefault="002430E0" w:rsidP="002553C4">
            <w:pPr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D8DAF" w14:textId="77777777" w:rsidR="002430E0" w:rsidRPr="00961991" w:rsidRDefault="002430E0" w:rsidP="002553C4">
            <w:pPr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15CD3" w14:textId="77777777" w:rsidR="002430E0" w:rsidRDefault="002430E0" w:rsidP="002553C4"/>
        </w:tc>
      </w:tr>
      <w:tr w:rsidR="002430E0" w:rsidRPr="00961991" w14:paraId="2DCA5C18" w14:textId="77777777" w:rsidTr="002553C4"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66428" w14:textId="77777777" w:rsidR="002430E0" w:rsidRPr="00961991" w:rsidRDefault="002430E0" w:rsidP="002553C4">
            <w:pPr>
              <w:rPr>
                <w:rFonts w:asciiTheme="minorHAnsi" w:hAnsiTheme="minorHAnsi"/>
                <w:sz w:val="18"/>
              </w:rPr>
            </w:pPr>
            <w:r w:rsidRPr="00961991">
              <w:rPr>
                <w:rFonts w:asciiTheme="minorHAnsi" w:hAnsiTheme="minorHAnsi"/>
                <w:sz w:val="18"/>
              </w:rPr>
              <w:t>1. The student recognizes the boundaries of her/his particular competencies and the limitations of her/his expertise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D2615" w14:textId="77777777" w:rsidR="002430E0" w:rsidRPr="00961991" w:rsidRDefault="002430E0" w:rsidP="002553C4">
            <w:pPr>
              <w:rPr>
                <w:rFonts w:asciiTheme="minorHAnsi" w:hAnsiTheme="minorHAnsi"/>
                <w:sz w:val="18"/>
              </w:rPr>
            </w:pPr>
            <w:r w:rsidRPr="00961991">
              <w:rPr>
                <w:rFonts w:asciiTheme="minorHAnsi" w:hAnsiTheme="minorHAnsi"/>
                <w:sz w:val="18"/>
              </w:rPr>
              <w:t>N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AA36E" w14:textId="77777777" w:rsidR="002430E0" w:rsidRPr="00961991" w:rsidRDefault="002430E0" w:rsidP="002553C4">
            <w:pPr>
              <w:rPr>
                <w:rFonts w:asciiTheme="minorHAnsi" w:hAnsiTheme="minorHAnsi"/>
                <w:sz w:val="18"/>
              </w:rPr>
            </w:pPr>
            <w:r w:rsidRPr="00961991">
              <w:rPr>
                <w:rFonts w:asciiTheme="minorHAnsi" w:hAnsiTheme="minorHAnsi"/>
                <w:sz w:val="18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CAED2" w14:textId="77777777" w:rsidR="002430E0" w:rsidRPr="00961991" w:rsidRDefault="002430E0" w:rsidP="002553C4">
            <w:pPr>
              <w:rPr>
                <w:rFonts w:asciiTheme="minorHAnsi" w:hAnsiTheme="minorHAnsi"/>
                <w:sz w:val="18"/>
              </w:rPr>
            </w:pPr>
            <w:r w:rsidRPr="00961991">
              <w:rPr>
                <w:rFonts w:asciiTheme="minorHAnsi" w:hAnsiTheme="minorHAnsi"/>
                <w:sz w:val="18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B826F" w14:textId="77777777" w:rsidR="002430E0" w:rsidRPr="00961991" w:rsidRDefault="002430E0" w:rsidP="002553C4">
            <w:pPr>
              <w:jc w:val="right"/>
              <w:rPr>
                <w:rFonts w:asciiTheme="minorHAnsi" w:hAnsiTheme="minorHAnsi"/>
                <w:sz w:val="18"/>
              </w:rPr>
            </w:pPr>
            <w:r w:rsidRPr="00961991">
              <w:rPr>
                <w:rFonts w:asciiTheme="minorHAnsi" w:hAnsiTheme="minorHAnsi"/>
                <w:sz w:val="18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7B57D" w14:textId="77777777" w:rsidR="002430E0" w:rsidRDefault="002430E0" w:rsidP="002553C4">
            <w:r w:rsidRPr="00224549">
              <w:rPr>
                <w:rFonts w:asciiTheme="minorHAnsi" w:hAnsiTheme="minorHAnsi"/>
                <w:sz w:val="18"/>
              </w:rPr>
              <w:t>3</w:t>
            </w:r>
          </w:p>
        </w:tc>
      </w:tr>
      <w:tr w:rsidR="002430E0" w:rsidRPr="00961991" w14:paraId="4AEDB0A8" w14:textId="77777777" w:rsidTr="002553C4"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BDCD6" w14:textId="77777777" w:rsidR="002430E0" w:rsidRPr="00961991" w:rsidRDefault="002430E0" w:rsidP="002553C4">
            <w:pPr>
              <w:rPr>
                <w:rFonts w:asciiTheme="minorHAnsi" w:hAnsiTheme="minorHAnsi"/>
                <w:sz w:val="18"/>
              </w:rPr>
            </w:pPr>
            <w:r w:rsidRPr="00961991">
              <w:rPr>
                <w:rFonts w:asciiTheme="minorHAnsi" w:hAnsiTheme="minorHAnsi"/>
                <w:sz w:val="18"/>
              </w:rPr>
              <w:t>2. The student takes responsibility for compensating for her/his deficiencies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3C898" w14:textId="77777777" w:rsidR="002430E0" w:rsidRPr="00961991" w:rsidRDefault="002430E0" w:rsidP="002553C4">
            <w:pPr>
              <w:rPr>
                <w:rFonts w:asciiTheme="minorHAnsi" w:hAnsiTheme="minorHAnsi"/>
                <w:sz w:val="18"/>
              </w:rPr>
            </w:pPr>
            <w:r w:rsidRPr="00961991">
              <w:rPr>
                <w:rFonts w:asciiTheme="minorHAnsi" w:hAnsiTheme="minorHAnsi"/>
                <w:sz w:val="18"/>
              </w:rPr>
              <w:t>N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35AAA" w14:textId="77777777" w:rsidR="002430E0" w:rsidRPr="00961991" w:rsidRDefault="002430E0" w:rsidP="002553C4">
            <w:pPr>
              <w:rPr>
                <w:rFonts w:asciiTheme="minorHAnsi" w:hAnsiTheme="minorHAnsi"/>
                <w:sz w:val="18"/>
              </w:rPr>
            </w:pPr>
            <w:r w:rsidRPr="00961991">
              <w:rPr>
                <w:rFonts w:asciiTheme="minorHAnsi" w:hAnsiTheme="minorHAnsi"/>
                <w:sz w:val="18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A17BA" w14:textId="77777777" w:rsidR="002430E0" w:rsidRPr="00961991" w:rsidRDefault="002430E0" w:rsidP="002553C4">
            <w:pPr>
              <w:rPr>
                <w:rFonts w:asciiTheme="minorHAnsi" w:hAnsiTheme="minorHAnsi"/>
                <w:sz w:val="18"/>
              </w:rPr>
            </w:pPr>
            <w:r w:rsidRPr="00961991">
              <w:rPr>
                <w:rFonts w:asciiTheme="minorHAnsi" w:hAnsiTheme="minorHAnsi"/>
                <w:sz w:val="18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D30F5" w14:textId="77777777" w:rsidR="002430E0" w:rsidRPr="00961991" w:rsidRDefault="002430E0" w:rsidP="002553C4">
            <w:pPr>
              <w:jc w:val="right"/>
              <w:rPr>
                <w:rFonts w:asciiTheme="minorHAnsi" w:hAnsiTheme="minorHAnsi"/>
                <w:sz w:val="18"/>
              </w:rPr>
            </w:pPr>
            <w:r w:rsidRPr="00961991">
              <w:rPr>
                <w:rFonts w:asciiTheme="minorHAnsi" w:hAnsiTheme="minorHAnsi"/>
                <w:sz w:val="18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C008B" w14:textId="77777777" w:rsidR="002430E0" w:rsidRDefault="002430E0" w:rsidP="002553C4">
            <w:r w:rsidRPr="00224549">
              <w:rPr>
                <w:rFonts w:asciiTheme="minorHAnsi" w:hAnsiTheme="minorHAnsi"/>
                <w:sz w:val="18"/>
              </w:rPr>
              <w:t>3</w:t>
            </w:r>
          </w:p>
        </w:tc>
      </w:tr>
      <w:tr w:rsidR="002430E0" w:rsidRPr="00961991" w14:paraId="6021F513" w14:textId="77777777" w:rsidTr="002553C4"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F06E8" w14:textId="77777777" w:rsidR="002430E0" w:rsidRPr="00961991" w:rsidRDefault="002430E0" w:rsidP="002553C4">
            <w:pPr>
              <w:rPr>
                <w:rFonts w:asciiTheme="minorHAnsi" w:hAnsiTheme="minorHAnsi"/>
                <w:sz w:val="18"/>
              </w:rPr>
            </w:pPr>
            <w:r w:rsidRPr="00961991">
              <w:rPr>
                <w:rFonts w:asciiTheme="minorHAnsi" w:hAnsiTheme="minorHAnsi"/>
                <w:sz w:val="18"/>
              </w:rPr>
              <w:t>3. The student takes responsibility for assuring client welfare when encountering the boundaries of</w:t>
            </w:r>
            <w:r>
              <w:rPr>
                <w:rFonts w:asciiTheme="minorHAnsi" w:hAnsiTheme="minorHAnsi"/>
                <w:sz w:val="18"/>
              </w:rPr>
              <w:t xml:space="preserve"> </w:t>
            </w:r>
            <w:r w:rsidRPr="00961991">
              <w:rPr>
                <w:rFonts w:asciiTheme="minorHAnsi" w:hAnsiTheme="minorHAnsi"/>
                <w:sz w:val="18"/>
              </w:rPr>
              <w:t>her/his expertise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8BF02" w14:textId="77777777" w:rsidR="002430E0" w:rsidRPr="00961991" w:rsidRDefault="002430E0" w:rsidP="002553C4">
            <w:pPr>
              <w:rPr>
                <w:rFonts w:asciiTheme="minorHAnsi" w:hAnsiTheme="minorHAnsi"/>
                <w:sz w:val="18"/>
              </w:rPr>
            </w:pPr>
            <w:r w:rsidRPr="00961991">
              <w:rPr>
                <w:rFonts w:asciiTheme="minorHAnsi" w:hAnsiTheme="minorHAnsi"/>
                <w:sz w:val="18"/>
              </w:rPr>
              <w:t>N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48991" w14:textId="77777777" w:rsidR="002430E0" w:rsidRPr="00961991" w:rsidRDefault="002430E0" w:rsidP="002553C4">
            <w:pPr>
              <w:rPr>
                <w:rFonts w:asciiTheme="minorHAnsi" w:hAnsiTheme="minorHAnsi"/>
                <w:sz w:val="18"/>
              </w:rPr>
            </w:pPr>
            <w:r w:rsidRPr="00961991">
              <w:rPr>
                <w:rFonts w:asciiTheme="minorHAnsi" w:hAnsiTheme="minorHAnsi"/>
                <w:sz w:val="18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E5159" w14:textId="77777777" w:rsidR="002430E0" w:rsidRPr="00961991" w:rsidRDefault="002430E0" w:rsidP="002553C4">
            <w:pPr>
              <w:rPr>
                <w:rFonts w:asciiTheme="minorHAnsi" w:hAnsiTheme="minorHAnsi"/>
                <w:sz w:val="18"/>
              </w:rPr>
            </w:pPr>
            <w:r w:rsidRPr="00961991">
              <w:rPr>
                <w:rFonts w:asciiTheme="minorHAnsi" w:hAnsiTheme="minorHAnsi"/>
                <w:sz w:val="18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39CB8" w14:textId="77777777" w:rsidR="002430E0" w:rsidRPr="00961991" w:rsidRDefault="002430E0" w:rsidP="002553C4">
            <w:pPr>
              <w:jc w:val="right"/>
              <w:rPr>
                <w:rFonts w:asciiTheme="minorHAnsi" w:hAnsiTheme="minorHAnsi"/>
                <w:sz w:val="18"/>
              </w:rPr>
            </w:pPr>
            <w:r w:rsidRPr="00961991">
              <w:rPr>
                <w:rFonts w:asciiTheme="minorHAnsi" w:hAnsiTheme="minorHAnsi"/>
                <w:sz w:val="18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0336F" w14:textId="77777777" w:rsidR="002430E0" w:rsidRDefault="002430E0" w:rsidP="002553C4">
            <w:r w:rsidRPr="00224549">
              <w:rPr>
                <w:rFonts w:asciiTheme="minorHAnsi" w:hAnsiTheme="minorHAnsi"/>
                <w:sz w:val="18"/>
              </w:rPr>
              <w:t>3</w:t>
            </w:r>
          </w:p>
        </w:tc>
      </w:tr>
      <w:tr w:rsidR="002430E0" w:rsidRPr="00961991" w14:paraId="5977D259" w14:textId="77777777" w:rsidTr="002553C4"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3CC3F" w14:textId="77777777" w:rsidR="002430E0" w:rsidRPr="00961991" w:rsidRDefault="002430E0" w:rsidP="002553C4">
            <w:pPr>
              <w:rPr>
                <w:rFonts w:asciiTheme="minorHAnsi" w:hAnsiTheme="minorHAnsi"/>
                <w:sz w:val="18"/>
              </w:rPr>
            </w:pPr>
            <w:r w:rsidRPr="00961991">
              <w:rPr>
                <w:rFonts w:asciiTheme="minorHAnsi" w:hAnsiTheme="minorHAnsi"/>
                <w:sz w:val="18"/>
              </w:rPr>
              <w:t>4. The student provides only those services and applies only those techniques for which she/he is qualified by education, training and experience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F4768" w14:textId="77777777" w:rsidR="002430E0" w:rsidRPr="00961991" w:rsidRDefault="002430E0" w:rsidP="002553C4">
            <w:pPr>
              <w:rPr>
                <w:rFonts w:asciiTheme="minorHAnsi" w:hAnsiTheme="minorHAnsi"/>
                <w:sz w:val="18"/>
              </w:rPr>
            </w:pPr>
            <w:r w:rsidRPr="00961991">
              <w:rPr>
                <w:rFonts w:asciiTheme="minorHAnsi" w:hAnsiTheme="minorHAnsi"/>
                <w:sz w:val="18"/>
              </w:rPr>
              <w:t>N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3354C" w14:textId="77777777" w:rsidR="002430E0" w:rsidRPr="00961991" w:rsidRDefault="002430E0" w:rsidP="002553C4">
            <w:pPr>
              <w:rPr>
                <w:rFonts w:asciiTheme="minorHAnsi" w:hAnsiTheme="minorHAnsi"/>
                <w:sz w:val="18"/>
              </w:rPr>
            </w:pPr>
            <w:r w:rsidRPr="00961991">
              <w:rPr>
                <w:rFonts w:asciiTheme="minorHAnsi" w:hAnsiTheme="minorHAnsi"/>
                <w:sz w:val="18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0A09D" w14:textId="77777777" w:rsidR="002430E0" w:rsidRPr="00961991" w:rsidRDefault="002430E0" w:rsidP="002553C4">
            <w:pPr>
              <w:rPr>
                <w:rFonts w:asciiTheme="minorHAnsi" w:hAnsiTheme="minorHAnsi"/>
                <w:sz w:val="18"/>
              </w:rPr>
            </w:pPr>
            <w:r w:rsidRPr="00961991">
              <w:rPr>
                <w:rFonts w:asciiTheme="minorHAnsi" w:hAnsiTheme="minorHAnsi"/>
                <w:sz w:val="18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E988C" w14:textId="77777777" w:rsidR="002430E0" w:rsidRPr="00961991" w:rsidRDefault="002430E0" w:rsidP="002553C4">
            <w:pPr>
              <w:jc w:val="right"/>
              <w:rPr>
                <w:rFonts w:asciiTheme="minorHAnsi" w:hAnsiTheme="minorHAnsi"/>
                <w:sz w:val="18"/>
              </w:rPr>
            </w:pPr>
            <w:r w:rsidRPr="00961991">
              <w:rPr>
                <w:rFonts w:asciiTheme="minorHAnsi" w:hAnsiTheme="minorHAnsi"/>
                <w:sz w:val="18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F3A2D" w14:textId="77777777" w:rsidR="002430E0" w:rsidRDefault="002430E0" w:rsidP="002553C4">
            <w:r w:rsidRPr="00224549">
              <w:rPr>
                <w:rFonts w:asciiTheme="minorHAnsi" w:hAnsiTheme="minorHAnsi"/>
                <w:sz w:val="18"/>
              </w:rPr>
              <w:t>3</w:t>
            </w:r>
          </w:p>
        </w:tc>
      </w:tr>
      <w:tr w:rsidR="002430E0" w:rsidRPr="00961991" w14:paraId="0A2CC249" w14:textId="77777777" w:rsidTr="002553C4"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D7FDD" w14:textId="77777777" w:rsidR="002430E0" w:rsidRPr="00961991" w:rsidRDefault="002430E0" w:rsidP="002553C4">
            <w:pPr>
              <w:rPr>
                <w:rFonts w:asciiTheme="minorHAnsi" w:hAnsiTheme="minorHAnsi"/>
                <w:sz w:val="18"/>
              </w:rPr>
            </w:pPr>
            <w:r w:rsidRPr="00961991">
              <w:rPr>
                <w:rFonts w:asciiTheme="minorHAnsi" w:hAnsiTheme="minorHAnsi"/>
                <w:sz w:val="18"/>
              </w:rPr>
              <w:t>5. The student demonstrates basic cognitive, affective, sensory, and motor capacities to respond therapeutically to clients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F31D4" w14:textId="77777777" w:rsidR="002430E0" w:rsidRPr="00961991" w:rsidRDefault="002430E0" w:rsidP="002553C4">
            <w:pPr>
              <w:rPr>
                <w:rFonts w:asciiTheme="minorHAnsi" w:hAnsiTheme="minorHAnsi"/>
                <w:sz w:val="18"/>
              </w:rPr>
            </w:pPr>
            <w:r w:rsidRPr="00961991">
              <w:rPr>
                <w:rFonts w:asciiTheme="minorHAnsi" w:hAnsiTheme="minorHAnsi"/>
                <w:sz w:val="18"/>
              </w:rPr>
              <w:t>N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7651C" w14:textId="77777777" w:rsidR="002430E0" w:rsidRPr="00961991" w:rsidRDefault="002430E0" w:rsidP="002553C4">
            <w:pPr>
              <w:rPr>
                <w:rFonts w:asciiTheme="minorHAnsi" w:hAnsiTheme="minorHAnsi"/>
                <w:sz w:val="18"/>
              </w:rPr>
            </w:pPr>
            <w:r w:rsidRPr="00961991">
              <w:rPr>
                <w:rFonts w:asciiTheme="minorHAnsi" w:hAnsiTheme="minorHAnsi"/>
                <w:sz w:val="18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ECDDF" w14:textId="77777777" w:rsidR="002430E0" w:rsidRPr="00961991" w:rsidRDefault="002430E0" w:rsidP="002553C4">
            <w:pPr>
              <w:rPr>
                <w:rFonts w:asciiTheme="minorHAnsi" w:hAnsiTheme="minorHAnsi"/>
                <w:sz w:val="18"/>
              </w:rPr>
            </w:pPr>
            <w:r w:rsidRPr="00961991">
              <w:rPr>
                <w:rFonts w:asciiTheme="minorHAnsi" w:hAnsiTheme="minorHAnsi"/>
                <w:sz w:val="18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CB0AB" w14:textId="77777777" w:rsidR="002430E0" w:rsidRPr="00961991" w:rsidRDefault="002430E0" w:rsidP="002553C4">
            <w:pPr>
              <w:jc w:val="right"/>
              <w:rPr>
                <w:rFonts w:asciiTheme="minorHAnsi" w:hAnsiTheme="minorHAnsi"/>
                <w:sz w:val="18"/>
              </w:rPr>
            </w:pPr>
            <w:r w:rsidRPr="00961991">
              <w:rPr>
                <w:rFonts w:asciiTheme="minorHAnsi" w:hAnsiTheme="minorHAnsi"/>
                <w:sz w:val="18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23CA1" w14:textId="77777777" w:rsidR="002430E0" w:rsidRDefault="002430E0" w:rsidP="002553C4">
            <w:r w:rsidRPr="00224549">
              <w:rPr>
                <w:rFonts w:asciiTheme="minorHAnsi" w:hAnsiTheme="minorHAnsi"/>
                <w:sz w:val="18"/>
              </w:rPr>
              <w:t>3</w:t>
            </w:r>
          </w:p>
        </w:tc>
      </w:tr>
    </w:tbl>
    <w:p w14:paraId="72261D2B" w14:textId="77777777" w:rsidR="002430E0" w:rsidRPr="00961991" w:rsidRDefault="002430E0" w:rsidP="002430E0">
      <w:pPr>
        <w:pStyle w:val="OmniPage2"/>
        <w:tabs>
          <w:tab w:val="left" w:pos="3645"/>
          <w:tab w:val="left" w:pos="5070"/>
          <w:tab w:val="right" w:pos="7267"/>
        </w:tabs>
        <w:ind w:right="45"/>
        <w:rPr>
          <w:rFonts w:asciiTheme="minorHAnsi" w:hAnsiTheme="minorHAnsi"/>
          <w:sz w:val="18"/>
        </w:rPr>
      </w:pPr>
    </w:p>
    <w:p w14:paraId="3B39F2BB" w14:textId="77777777" w:rsidR="002430E0" w:rsidRPr="00961991" w:rsidRDefault="002430E0" w:rsidP="002430E0">
      <w:pPr>
        <w:tabs>
          <w:tab w:val="left" w:pos="-1080"/>
        </w:tabs>
        <w:rPr>
          <w:rFonts w:asciiTheme="minorHAnsi" w:hAnsiTheme="minorHAnsi"/>
          <w:sz w:val="22"/>
          <w:szCs w:val="22"/>
        </w:rPr>
      </w:pPr>
    </w:p>
    <w:tbl>
      <w:tblPr>
        <w:tblW w:w="10710" w:type="dxa"/>
        <w:tblInd w:w="-5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8820"/>
        <w:gridCol w:w="450"/>
        <w:gridCol w:w="360"/>
        <w:gridCol w:w="360"/>
        <w:gridCol w:w="360"/>
        <w:gridCol w:w="360"/>
      </w:tblGrid>
      <w:tr w:rsidR="002430E0" w:rsidRPr="00961991" w14:paraId="1F10AA2D" w14:textId="77777777" w:rsidTr="002553C4"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1D05E" w14:textId="77777777" w:rsidR="002430E0" w:rsidRPr="00961991" w:rsidRDefault="002430E0" w:rsidP="002553C4">
            <w:pPr>
              <w:rPr>
                <w:rFonts w:asciiTheme="minorHAnsi" w:hAnsiTheme="minorHAnsi"/>
                <w:b/>
                <w:sz w:val="18"/>
              </w:rPr>
            </w:pPr>
            <w:r w:rsidRPr="00961991">
              <w:rPr>
                <w:rFonts w:asciiTheme="minorHAnsi" w:hAnsiTheme="minorHAnsi"/>
                <w:b/>
                <w:sz w:val="18"/>
              </w:rPr>
              <w:t>Maturity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37738" w14:textId="77777777" w:rsidR="002430E0" w:rsidRPr="00961991" w:rsidRDefault="002430E0" w:rsidP="002553C4">
            <w:pPr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18DB6" w14:textId="77777777" w:rsidR="002430E0" w:rsidRPr="00961991" w:rsidRDefault="002430E0" w:rsidP="002553C4">
            <w:pPr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66E50" w14:textId="77777777" w:rsidR="002430E0" w:rsidRPr="00961991" w:rsidRDefault="002430E0" w:rsidP="002553C4">
            <w:pPr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2BBD1" w14:textId="77777777" w:rsidR="002430E0" w:rsidRPr="00961991" w:rsidRDefault="002430E0" w:rsidP="002553C4">
            <w:pPr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C2913" w14:textId="77777777" w:rsidR="002430E0" w:rsidRPr="00961991" w:rsidRDefault="002430E0" w:rsidP="002553C4">
            <w:pPr>
              <w:rPr>
                <w:rFonts w:asciiTheme="minorHAnsi" w:hAnsiTheme="minorHAnsi"/>
                <w:b/>
                <w:sz w:val="18"/>
              </w:rPr>
            </w:pPr>
          </w:p>
        </w:tc>
      </w:tr>
      <w:tr w:rsidR="002430E0" w:rsidRPr="00961991" w14:paraId="73306D13" w14:textId="77777777" w:rsidTr="002553C4"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D45E1" w14:textId="77777777" w:rsidR="002430E0" w:rsidRPr="00961991" w:rsidRDefault="002430E0" w:rsidP="002553C4">
            <w:pPr>
              <w:rPr>
                <w:rFonts w:asciiTheme="minorHAnsi" w:hAnsiTheme="minorHAnsi"/>
                <w:sz w:val="18"/>
              </w:rPr>
            </w:pPr>
            <w:r w:rsidRPr="00961991">
              <w:rPr>
                <w:rFonts w:asciiTheme="minorHAnsi" w:hAnsiTheme="minorHAnsi"/>
                <w:sz w:val="18"/>
              </w:rPr>
              <w:t xml:space="preserve">1. The student demonstrates appropriate self-control (such as anger control, impulse control) </w:t>
            </w:r>
            <w:proofErr w:type="gramStart"/>
            <w:r w:rsidRPr="00961991">
              <w:rPr>
                <w:rFonts w:asciiTheme="minorHAnsi" w:hAnsiTheme="minorHAnsi"/>
                <w:sz w:val="18"/>
              </w:rPr>
              <w:t>in  interpersonal</w:t>
            </w:r>
            <w:proofErr w:type="gramEnd"/>
            <w:r w:rsidRPr="00961991">
              <w:rPr>
                <w:rFonts w:asciiTheme="minorHAnsi" w:hAnsiTheme="minorHAnsi"/>
                <w:sz w:val="18"/>
              </w:rPr>
              <w:t xml:space="preserve"> relationships with faculty, peers, and clients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EB828" w14:textId="77777777" w:rsidR="002430E0" w:rsidRPr="00961991" w:rsidRDefault="002430E0" w:rsidP="002553C4">
            <w:pPr>
              <w:rPr>
                <w:rFonts w:asciiTheme="minorHAnsi" w:hAnsiTheme="minorHAnsi"/>
                <w:sz w:val="18"/>
              </w:rPr>
            </w:pPr>
            <w:r w:rsidRPr="00961991">
              <w:rPr>
                <w:rFonts w:asciiTheme="minorHAnsi" w:hAnsiTheme="minorHAnsi"/>
                <w:sz w:val="18"/>
              </w:rPr>
              <w:t>N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BB432" w14:textId="77777777" w:rsidR="002430E0" w:rsidRPr="00961991" w:rsidRDefault="002430E0" w:rsidP="002553C4">
            <w:pPr>
              <w:rPr>
                <w:rFonts w:asciiTheme="minorHAnsi" w:hAnsiTheme="minorHAnsi"/>
                <w:sz w:val="18"/>
              </w:rPr>
            </w:pPr>
            <w:r w:rsidRPr="00961991">
              <w:rPr>
                <w:rFonts w:asciiTheme="minorHAnsi" w:hAnsiTheme="minorHAnsi"/>
                <w:sz w:val="18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C9797" w14:textId="77777777" w:rsidR="002430E0" w:rsidRPr="00961991" w:rsidRDefault="002430E0" w:rsidP="002553C4">
            <w:pPr>
              <w:rPr>
                <w:rFonts w:asciiTheme="minorHAnsi" w:hAnsiTheme="minorHAnsi"/>
                <w:sz w:val="18"/>
              </w:rPr>
            </w:pPr>
            <w:r w:rsidRPr="00961991">
              <w:rPr>
                <w:rFonts w:asciiTheme="minorHAnsi" w:hAnsiTheme="minorHAnsi"/>
                <w:sz w:val="18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042E3" w14:textId="77777777" w:rsidR="002430E0" w:rsidRPr="00961991" w:rsidRDefault="002430E0" w:rsidP="002553C4">
            <w:pPr>
              <w:rPr>
                <w:rFonts w:asciiTheme="minorHAnsi" w:hAnsiTheme="minorHAnsi"/>
                <w:sz w:val="18"/>
              </w:rPr>
            </w:pPr>
            <w:r w:rsidRPr="00961991">
              <w:rPr>
                <w:rFonts w:asciiTheme="minorHAnsi" w:hAnsiTheme="minorHAnsi"/>
                <w:sz w:val="18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2DFCC" w14:textId="77777777" w:rsidR="002430E0" w:rsidRPr="00961991" w:rsidRDefault="002430E0" w:rsidP="002553C4">
            <w:pPr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3</w:t>
            </w:r>
          </w:p>
        </w:tc>
      </w:tr>
      <w:tr w:rsidR="002430E0" w:rsidRPr="00961991" w14:paraId="05CB0E10" w14:textId="77777777" w:rsidTr="002553C4"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5552F" w14:textId="77777777" w:rsidR="002430E0" w:rsidRPr="00961991" w:rsidRDefault="002430E0" w:rsidP="002553C4">
            <w:pPr>
              <w:rPr>
                <w:rFonts w:asciiTheme="minorHAnsi" w:hAnsiTheme="minorHAnsi"/>
                <w:sz w:val="18"/>
              </w:rPr>
            </w:pPr>
            <w:r w:rsidRPr="00961991">
              <w:rPr>
                <w:rFonts w:asciiTheme="minorHAnsi" w:hAnsiTheme="minorHAnsi"/>
                <w:sz w:val="18"/>
              </w:rPr>
              <w:t xml:space="preserve">2. The student demonstrates </w:t>
            </w:r>
            <w:proofErr w:type="gramStart"/>
            <w:r w:rsidRPr="00961991">
              <w:rPr>
                <w:rFonts w:asciiTheme="minorHAnsi" w:hAnsiTheme="minorHAnsi"/>
                <w:sz w:val="18"/>
              </w:rPr>
              <w:t>honesty,  fairness</w:t>
            </w:r>
            <w:proofErr w:type="gramEnd"/>
            <w:r w:rsidRPr="00961991">
              <w:rPr>
                <w:rFonts w:asciiTheme="minorHAnsi" w:hAnsiTheme="minorHAnsi"/>
                <w:sz w:val="18"/>
              </w:rPr>
              <w:t>, and respect for others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1B97A" w14:textId="77777777" w:rsidR="002430E0" w:rsidRPr="00961991" w:rsidRDefault="002430E0" w:rsidP="002553C4">
            <w:pPr>
              <w:rPr>
                <w:rFonts w:asciiTheme="minorHAnsi" w:hAnsiTheme="minorHAnsi"/>
                <w:sz w:val="18"/>
              </w:rPr>
            </w:pPr>
            <w:r w:rsidRPr="00961991">
              <w:rPr>
                <w:rFonts w:asciiTheme="minorHAnsi" w:hAnsiTheme="minorHAnsi"/>
                <w:sz w:val="18"/>
              </w:rPr>
              <w:t>N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54925" w14:textId="77777777" w:rsidR="002430E0" w:rsidRPr="00961991" w:rsidRDefault="002430E0" w:rsidP="002553C4">
            <w:pPr>
              <w:rPr>
                <w:rFonts w:asciiTheme="minorHAnsi" w:hAnsiTheme="minorHAnsi"/>
                <w:sz w:val="18"/>
              </w:rPr>
            </w:pPr>
            <w:r w:rsidRPr="00961991">
              <w:rPr>
                <w:rFonts w:asciiTheme="minorHAnsi" w:hAnsiTheme="minorHAnsi"/>
                <w:sz w:val="18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409C1" w14:textId="77777777" w:rsidR="002430E0" w:rsidRPr="00961991" w:rsidRDefault="002430E0" w:rsidP="002553C4">
            <w:pPr>
              <w:rPr>
                <w:rFonts w:asciiTheme="minorHAnsi" w:hAnsiTheme="minorHAnsi"/>
                <w:sz w:val="18"/>
              </w:rPr>
            </w:pPr>
            <w:r w:rsidRPr="00961991">
              <w:rPr>
                <w:rFonts w:asciiTheme="minorHAnsi" w:hAnsiTheme="minorHAnsi"/>
                <w:sz w:val="18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6E797" w14:textId="77777777" w:rsidR="002430E0" w:rsidRPr="00961991" w:rsidRDefault="002430E0" w:rsidP="002553C4">
            <w:pPr>
              <w:rPr>
                <w:rFonts w:asciiTheme="minorHAnsi" w:hAnsiTheme="minorHAnsi"/>
                <w:sz w:val="18"/>
              </w:rPr>
            </w:pPr>
            <w:r w:rsidRPr="00961991">
              <w:rPr>
                <w:rFonts w:asciiTheme="minorHAnsi" w:hAnsiTheme="minorHAnsi"/>
                <w:sz w:val="18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F415C" w14:textId="77777777" w:rsidR="002430E0" w:rsidRPr="00961991" w:rsidRDefault="002430E0" w:rsidP="002553C4">
            <w:pPr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3</w:t>
            </w:r>
          </w:p>
        </w:tc>
      </w:tr>
      <w:tr w:rsidR="002430E0" w:rsidRPr="00961991" w14:paraId="75EA8D6B" w14:textId="77777777" w:rsidTr="002553C4"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732A9" w14:textId="77777777" w:rsidR="002430E0" w:rsidRPr="00961991" w:rsidRDefault="002430E0" w:rsidP="002553C4">
            <w:pPr>
              <w:rPr>
                <w:rFonts w:asciiTheme="minorHAnsi" w:hAnsiTheme="minorHAnsi"/>
                <w:sz w:val="18"/>
              </w:rPr>
            </w:pPr>
            <w:r w:rsidRPr="00961991">
              <w:rPr>
                <w:rFonts w:asciiTheme="minorHAnsi" w:hAnsiTheme="minorHAnsi"/>
                <w:sz w:val="18"/>
              </w:rPr>
              <w:t xml:space="preserve">3. The student demonstrates an awareness of his/her own belief systems, values, needs and </w:t>
            </w:r>
            <w:proofErr w:type="gramStart"/>
            <w:r w:rsidRPr="00961991">
              <w:rPr>
                <w:rFonts w:asciiTheme="minorHAnsi" w:hAnsiTheme="minorHAnsi"/>
                <w:sz w:val="18"/>
              </w:rPr>
              <w:t>limitations  and</w:t>
            </w:r>
            <w:proofErr w:type="gramEnd"/>
            <w:r w:rsidRPr="00961991">
              <w:rPr>
                <w:rFonts w:asciiTheme="minorHAnsi" w:hAnsiTheme="minorHAnsi"/>
                <w:sz w:val="18"/>
              </w:rPr>
              <w:t xml:space="preserve"> the effect of these on his/her work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F55BD" w14:textId="77777777" w:rsidR="002430E0" w:rsidRPr="00961991" w:rsidRDefault="002430E0" w:rsidP="002553C4">
            <w:pPr>
              <w:rPr>
                <w:rFonts w:asciiTheme="minorHAnsi" w:hAnsiTheme="minorHAnsi"/>
                <w:sz w:val="18"/>
              </w:rPr>
            </w:pPr>
            <w:r w:rsidRPr="00961991">
              <w:rPr>
                <w:rFonts w:asciiTheme="minorHAnsi" w:hAnsiTheme="minorHAnsi"/>
                <w:sz w:val="18"/>
              </w:rPr>
              <w:t>N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8ED0E" w14:textId="77777777" w:rsidR="002430E0" w:rsidRPr="00961991" w:rsidRDefault="002430E0" w:rsidP="002553C4">
            <w:pPr>
              <w:rPr>
                <w:rFonts w:asciiTheme="minorHAnsi" w:hAnsiTheme="minorHAnsi"/>
                <w:sz w:val="18"/>
              </w:rPr>
            </w:pPr>
            <w:r w:rsidRPr="00961991">
              <w:rPr>
                <w:rFonts w:asciiTheme="minorHAnsi" w:hAnsiTheme="minorHAnsi"/>
                <w:sz w:val="18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B112C" w14:textId="77777777" w:rsidR="002430E0" w:rsidRPr="00961991" w:rsidRDefault="002430E0" w:rsidP="002553C4">
            <w:pPr>
              <w:rPr>
                <w:rFonts w:asciiTheme="minorHAnsi" w:hAnsiTheme="minorHAnsi"/>
                <w:sz w:val="18"/>
              </w:rPr>
            </w:pPr>
            <w:r w:rsidRPr="00961991">
              <w:rPr>
                <w:rFonts w:asciiTheme="minorHAnsi" w:hAnsiTheme="minorHAnsi"/>
                <w:sz w:val="18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E8BB8" w14:textId="77777777" w:rsidR="002430E0" w:rsidRPr="00961991" w:rsidRDefault="002430E0" w:rsidP="002553C4">
            <w:pPr>
              <w:rPr>
                <w:rFonts w:asciiTheme="minorHAnsi" w:hAnsiTheme="minorHAnsi"/>
                <w:sz w:val="18"/>
              </w:rPr>
            </w:pPr>
            <w:r w:rsidRPr="00961991">
              <w:rPr>
                <w:rFonts w:asciiTheme="minorHAnsi" w:hAnsiTheme="minorHAnsi"/>
                <w:sz w:val="18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2D74E" w14:textId="77777777" w:rsidR="002430E0" w:rsidRPr="00961991" w:rsidRDefault="002430E0" w:rsidP="002553C4">
            <w:pPr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3</w:t>
            </w:r>
          </w:p>
        </w:tc>
      </w:tr>
      <w:tr w:rsidR="002430E0" w:rsidRPr="00961991" w14:paraId="10AB7F20" w14:textId="77777777" w:rsidTr="002553C4"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04A04" w14:textId="77777777" w:rsidR="002430E0" w:rsidRPr="00961991" w:rsidRDefault="002430E0" w:rsidP="002553C4">
            <w:pPr>
              <w:rPr>
                <w:rFonts w:asciiTheme="minorHAnsi" w:hAnsiTheme="minorHAnsi"/>
                <w:sz w:val="18"/>
              </w:rPr>
            </w:pPr>
            <w:r w:rsidRPr="00961991">
              <w:rPr>
                <w:rFonts w:asciiTheme="minorHAnsi" w:hAnsiTheme="minorHAnsi"/>
                <w:sz w:val="18"/>
              </w:rPr>
              <w:t>4. The student demonstrates the ability to receive, integrate and utilize feedback from peers, teachers and supervisors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456F1" w14:textId="77777777" w:rsidR="002430E0" w:rsidRPr="00961991" w:rsidRDefault="002430E0" w:rsidP="002553C4">
            <w:pPr>
              <w:rPr>
                <w:rFonts w:asciiTheme="minorHAnsi" w:hAnsiTheme="minorHAnsi"/>
                <w:sz w:val="18"/>
              </w:rPr>
            </w:pPr>
            <w:r w:rsidRPr="00961991">
              <w:rPr>
                <w:rFonts w:asciiTheme="minorHAnsi" w:hAnsiTheme="minorHAnsi"/>
                <w:sz w:val="18"/>
              </w:rPr>
              <w:t>N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82D13" w14:textId="77777777" w:rsidR="002430E0" w:rsidRPr="00961991" w:rsidRDefault="002430E0" w:rsidP="002553C4">
            <w:pPr>
              <w:rPr>
                <w:rFonts w:asciiTheme="minorHAnsi" w:hAnsiTheme="minorHAnsi"/>
                <w:sz w:val="18"/>
              </w:rPr>
            </w:pPr>
            <w:r w:rsidRPr="00961991">
              <w:rPr>
                <w:rFonts w:asciiTheme="minorHAnsi" w:hAnsiTheme="minorHAnsi"/>
                <w:sz w:val="18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5FD5A" w14:textId="77777777" w:rsidR="002430E0" w:rsidRPr="00961991" w:rsidRDefault="002430E0" w:rsidP="002553C4">
            <w:pPr>
              <w:rPr>
                <w:rFonts w:asciiTheme="minorHAnsi" w:hAnsiTheme="minorHAnsi"/>
                <w:sz w:val="18"/>
              </w:rPr>
            </w:pPr>
            <w:r w:rsidRPr="00961991">
              <w:rPr>
                <w:rFonts w:asciiTheme="minorHAnsi" w:hAnsiTheme="minorHAnsi"/>
                <w:sz w:val="18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56286" w14:textId="77777777" w:rsidR="002430E0" w:rsidRPr="00961991" w:rsidRDefault="002430E0" w:rsidP="002553C4">
            <w:pPr>
              <w:rPr>
                <w:rFonts w:asciiTheme="minorHAnsi" w:hAnsiTheme="minorHAnsi"/>
                <w:sz w:val="18"/>
              </w:rPr>
            </w:pPr>
            <w:r w:rsidRPr="00961991">
              <w:rPr>
                <w:rFonts w:asciiTheme="minorHAnsi" w:hAnsiTheme="minorHAnsi"/>
                <w:sz w:val="18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1A033" w14:textId="77777777" w:rsidR="002430E0" w:rsidRPr="00961991" w:rsidRDefault="002430E0" w:rsidP="002553C4">
            <w:pPr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3</w:t>
            </w:r>
          </w:p>
        </w:tc>
      </w:tr>
      <w:tr w:rsidR="002430E0" w:rsidRPr="00961991" w14:paraId="29A6D063" w14:textId="77777777" w:rsidTr="002553C4"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8A3C0" w14:textId="77777777" w:rsidR="002430E0" w:rsidRPr="00961991" w:rsidRDefault="002430E0" w:rsidP="002553C4">
            <w:pPr>
              <w:rPr>
                <w:rFonts w:asciiTheme="minorHAnsi" w:hAnsiTheme="minorHAnsi"/>
                <w:sz w:val="18"/>
              </w:rPr>
            </w:pPr>
            <w:r w:rsidRPr="00961991">
              <w:rPr>
                <w:rFonts w:asciiTheme="minorHAnsi" w:hAnsiTheme="minorHAnsi"/>
                <w:sz w:val="18"/>
              </w:rPr>
              <w:t>5. The student exhibits appropriate levels of self-assurance, confidence, and trust in own ability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ECE45" w14:textId="77777777" w:rsidR="002430E0" w:rsidRPr="00961991" w:rsidRDefault="002430E0" w:rsidP="002553C4">
            <w:pPr>
              <w:rPr>
                <w:rFonts w:asciiTheme="minorHAnsi" w:hAnsiTheme="minorHAnsi"/>
                <w:sz w:val="18"/>
              </w:rPr>
            </w:pPr>
            <w:r w:rsidRPr="00961991">
              <w:rPr>
                <w:rFonts w:asciiTheme="minorHAnsi" w:hAnsiTheme="minorHAnsi"/>
                <w:sz w:val="18"/>
              </w:rPr>
              <w:t>N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C1EE2" w14:textId="77777777" w:rsidR="002430E0" w:rsidRPr="00961991" w:rsidRDefault="002430E0" w:rsidP="002553C4">
            <w:pPr>
              <w:rPr>
                <w:rFonts w:asciiTheme="minorHAnsi" w:hAnsiTheme="minorHAnsi"/>
                <w:sz w:val="18"/>
              </w:rPr>
            </w:pPr>
            <w:r w:rsidRPr="00961991">
              <w:rPr>
                <w:rFonts w:asciiTheme="minorHAnsi" w:hAnsiTheme="minorHAnsi"/>
                <w:sz w:val="18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99AA5" w14:textId="77777777" w:rsidR="002430E0" w:rsidRPr="00961991" w:rsidRDefault="002430E0" w:rsidP="002553C4">
            <w:pPr>
              <w:rPr>
                <w:rFonts w:asciiTheme="minorHAnsi" w:hAnsiTheme="minorHAnsi"/>
                <w:sz w:val="18"/>
              </w:rPr>
            </w:pPr>
            <w:r w:rsidRPr="00961991">
              <w:rPr>
                <w:rFonts w:asciiTheme="minorHAnsi" w:hAnsiTheme="minorHAnsi"/>
                <w:sz w:val="18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E7DE9" w14:textId="77777777" w:rsidR="002430E0" w:rsidRPr="00961991" w:rsidRDefault="002430E0" w:rsidP="002553C4">
            <w:pPr>
              <w:rPr>
                <w:rFonts w:asciiTheme="minorHAnsi" w:hAnsiTheme="minorHAnsi"/>
                <w:sz w:val="18"/>
              </w:rPr>
            </w:pPr>
            <w:r w:rsidRPr="00961991">
              <w:rPr>
                <w:rFonts w:asciiTheme="minorHAnsi" w:hAnsiTheme="minorHAnsi"/>
                <w:sz w:val="18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148E8" w14:textId="77777777" w:rsidR="002430E0" w:rsidRPr="00961991" w:rsidRDefault="002430E0" w:rsidP="002553C4">
            <w:pPr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3</w:t>
            </w:r>
          </w:p>
        </w:tc>
      </w:tr>
      <w:tr w:rsidR="002430E0" w:rsidRPr="00961991" w14:paraId="577422ED" w14:textId="77777777" w:rsidTr="002553C4"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53336" w14:textId="77777777" w:rsidR="002430E0" w:rsidRPr="00961991" w:rsidRDefault="002430E0" w:rsidP="002553C4">
            <w:pPr>
              <w:rPr>
                <w:rFonts w:asciiTheme="minorHAnsi" w:hAnsiTheme="minorHAnsi"/>
                <w:sz w:val="18"/>
              </w:rPr>
            </w:pPr>
            <w:r w:rsidRPr="00961991">
              <w:rPr>
                <w:rFonts w:asciiTheme="minorHAnsi" w:hAnsiTheme="minorHAnsi"/>
                <w:sz w:val="18"/>
              </w:rPr>
              <w:t>6. The student follows professionally recognized conflict resolution processes, seeking to informally address the issue first with the individuals with whom the conflict exists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AA93D" w14:textId="77777777" w:rsidR="002430E0" w:rsidRPr="00961991" w:rsidRDefault="002430E0" w:rsidP="002553C4">
            <w:pPr>
              <w:rPr>
                <w:rFonts w:asciiTheme="minorHAnsi" w:hAnsiTheme="minorHAnsi"/>
                <w:sz w:val="18"/>
              </w:rPr>
            </w:pPr>
            <w:r w:rsidRPr="00961991">
              <w:rPr>
                <w:rFonts w:asciiTheme="minorHAnsi" w:hAnsiTheme="minorHAnsi"/>
                <w:sz w:val="18"/>
              </w:rPr>
              <w:t>N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B3E22" w14:textId="77777777" w:rsidR="002430E0" w:rsidRPr="00961991" w:rsidRDefault="002430E0" w:rsidP="002553C4">
            <w:pPr>
              <w:rPr>
                <w:rFonts w:asciiTheme="minorHAnsi" w:hAnsiTheme="minorHAnsi"/>
                <w:sz w:val="18"/>
              </w:rPr>
            </w:pPr>
            <w:r w:rsidRPr="00961991">
              <w:rPr>
                <w:rFonts w:asciiTheme="minorHAnsi" w:hAnsiTheme="minorHAnsi"/>
                <w:sz w:val="18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B884E" w14:textId="77777777" w:rsidR="002430E0" w:rsidRPr="00961991" w:rsidRDefault="002430E0" w:rsidP="002553C4">
            <w:pPr>
              <w:rPr>
                <w:rFonts w:asciiTheme="minorHAnsi" w:hAnsiTheme="minorHAnsi"/>
                <w:sz w:val="18"/>
              </w:rPr>
            </w:pPr>
            <w:r w:rsidRPr="00961991">
              <w:rPr>
                <w:rFonts w:asciiTheme="minorHAnsi" w:hAnsiTheme="minorHAnsi"/>
                <w:sz w:val="18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8C5D2" w14:textId="77777777" w:rsidR="002430E0" w:rsidRPr="00961991" w:rsidRDefault="002430E0" w:rsidP="002553C4">
            <w:pPr>
              <w:rPr>
                <w:rFonts w:asciiTheme="minorHAnsi" w:hAnsiTheme="minorHAnsi"/>
                <w:sz w:val="18"/>
              </w:rPr>
            </w:pPr>
            <w:r w:rsidRPr="00961991">
              <w:rPr>
                <w:rFonts w:asciiTheme="minorHAnsi" w:hAnsiTheme="minorHAnsi"/>
                <w:sz w:val="18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9C695" w14:textId="77777777" w:rsidR="002430E0" w:rsidRPr="00961991" w:rsidRDefault="002430E0" w:rsidP="002553C4">
            <w:pPr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3</w:t>
            </w:r>
          </w:p>
        </w:tc>
      </w:tr>
      <w:tr w:rsidR="002430E0" w:rsidRPr="00961991" w14:paraId="6F8C6520" w14:textId="77777777" w:rsidTr="002553C4"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CC2BB" w14:textId="77777777" w:rsidR="002430E0" w:rsidRPr="00961991" w:rsidRDefault="002430E0" w:rsidP="002553C4">
            <w:pPr>
              <w:rPr>
                <w:rFonts w:asciiTheme="minorHAnsi" w:hAnsiTheme="minorHAnsi"/>
                <w:b/>
                <w:sz w:val="18"/>
              </w:rPr>
            </w:pPr>
            <w:r w:rsidRPr="00961991">
              <w:rPr>
                <w:rFonts w:asciiTheme="minorHAnsi" w:hAnsiTheme="minorHAnsi"/>
                <w:b/>
                <w:sz w:val="18"/>
              </w:rPr>
              <w:t>Integrity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7313C" w14:textId="77777777" w:rsidR="002430E0" w:rsidRPr="00961991" w:rsidRDefault="002430E0" w:rsidP="002553C4">
            <w:pPr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8B892" w14:textId="77777777" w:rsidR="002430E0" w:rsidRPr="00961991" w:rsidRDefault="002430E0" w:rsidP="002553C4">
            <w:pPr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D7090" w14:textId="77777777" w:rsidR="002430E0" w:rsidRPr="00961991" w:rsidRDefault="002430E0" w:rsidP="002553C4">
            <w:pPr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40EA5" w14:textId="77777777" w:rsidR="002430E0" w:rsidRPr="00961991" w:rsidRDefault="002430E0" w:rsidP="002553C4">
            <w:pPr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28A9D" w14:textId="77777777" w:rsidR="002430E0" w:rsidRPr="00961991" w:rsidRDefault="002430E0" w:rsidP="002553C4">
            <w:pPr>
              <w:rPr>
                <w:rFonts w:asciiTheme="minorHAnsi" w:hAnsiTheme="minorHAnsi"/>
                <w:b/>
                <w:sz w:val="18"/>
              </w:rPr>
            </w:pPr>
          </w:p>
        </w:tc>
      </w:tr>
      <w:tr w:rsidR="002430E0" w:rsidRPr="00961991" w14:paraId="1491F996" w14:textId="77777777" w:rsidTr="002553C4"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07063" w14:textId="77777777" w:rsidR="002430E0" w:rsidRPr="00961991" w:rsidRDefault="002430E0" w:rsidP="002553C4">
            <w:pPr>
              <w:rPr>
                <w:rFonts w:asciiTheme="minorHAnsi" w:hAnsiTheme="minorHAnsi"/>
                <w:sz w:val="18"/>
              </w:rPr>
            </w:pPr>
            <w:r w:rsidRPr="00961991">
              <w:rPr>
                <w:rFonts w:asciiTheme="minorHAnsi" w:hAnsiTheme="minorHAnsi"/>
                <w:sz w:val="18"/>
              </w:rPr>
              <w:t>1. The student refrains from making statements which are false, misleading or deceptive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4783B" w14:textId="77777777" w:rsidR="002430E0" w:rsidRPr="00961991" w:rsidRDefault="002430E0" w:rsidP="002553C4">
            <w:pPr>
              <w:rPr>
                <w:rFonts w:asciiTheme="minorHAnsi" w:hAnsiTheme="minorHAnsi"/>
                <w:sz w:val="18"/>
              </w:rPr>
            </w:pPr>
            <w:r w:rsidRPr="00961991">
              <w:rPr>
                <w:rFonts w:asciiTheme="minorHAnsi" w:hAnsiTheme="minorHAnsi"/>
                <w:sz w:val="18"/>
              </w:rPr>
              <w:t>N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5496D" w14:textId="77777777" w:rsidR="002430E0" w:rsidRPr="00961991" w:rsidRDefault="002430E0" w:rsidP="002553C4">
            <w:pPr>
              <w:rPr>
                <w:rFonts w:asciiTheme="minorHAnsi" w:hAnsiTheme="minorHAnsi"/>
                <w:sz w:val="18"/>
              </w:rPr>
            </w:pPr>
            <w:r w:rsidRPr="00961991">
              <w:rPr>
                <w:rFonts w:asciiTheme="minorHAnsi" w:hAnsiTheme="minorHAnsi"/>
                <w:sz w:val="18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E93D8" w14:textId="77777777" w:rsidR="002430E0" w:rsidRPr="00961991" w:rsidRDefault="002430E0" w:rsidP="002553C4">
            <w:pPr>
              <w:rPr>
                <w:rFonts w:asciiTheme="minorHAnsi" w:hAnsiTheme="minorHAnsi"/>
                <w:sz w:val="18"/>
              </w:rPr>
            </w:pPr>
            <w:r w:rsidRPr="00961991">
              <w:rPr>
                <w:rFonts w:asciiTheme="minorHAnsi" w:hAnsiTheme="minorHAnsi"/>
                <w:sz w:val="18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A969E" w14:textId="77777777" w:rsidR="002430E0" w:rsidRPr="00961991" w:rsidRDefault="002430E0" w:rsidP="002553C4">
            <w:pPr>
              <w:rPr>
                <w:rFonts w:asciiTheme="minorHAnsi" w:hAnsiTheme="minorHAnsi"/>
                <w:sz w:val="18"/>
              </w:rPr>
            </w:pPr>
            <w:r w:rsidRPr="00961991">
              <w:rPr>
                <w:rFonts w:asciiTheme="minorHAnsi" w:hAnsiTheme="minorHAnsi"/>
                <w:sz w:val="18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0FA5F" w14:textId="77777777" w:rsidR="002430E0" w:rsidRPr="00961991" w:rsidRDefault="002430E0" w:rsidP="002553C4">
            <w:pPr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3</w:t>
            </w:r>
          </w:p>
        </w:tc>
      </w:tr>
      <w:tr w:rsidR="002430E0" w:rsidRPr="00961991" w14:paraId="05F7C8FF" w14:textId="77777777" w:rsidTr="002553C4"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0B89F" w14:textId="77777777" w:rsidR="002430E0" w:rsidRPr="00961991" w:rsidRDefault="002430E0" w:rsidP="002553C4">
            <w:pPr>
              <w:rPr>
                <w:rFonts w:asciiTheme="minorHAnsi" w:hAnsiTheme="minorHAnsi"/>
                <w:sz w:val="18"/>
              </w:rPr>
            </w:pPr>
            <w:r w:rsidRPr="00961991">
              <w:rPr>
                <w:rFonts w:asciiTheme="minorHAnsi" w:hAnsiTheme="minorHAnsi"/>
                <w:sz w:val="18"/>
              </w:rPr>
              <w:t>2. The student avoids improper and potentially harmful dual relationships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79063" w14:textId="77777777" w:rsidR="002430E0" w:rsidRPr="00961991" w:rsidRDefault="002430E0" w:rsidP="002553C4">
            <w:pPr>
              <w:rPr>
                <w:rFonts w:asciiTheme="minorHAnsi" w:hAnsiTheme="minorHAnsi"/>
                <w:sz w:val="18"/>
              </w:rPr>
            </w:pPr>
            <w:r w:rsidRPr="00961991">
              <w:rPr>
                <w:rFonts w:asciiTheme="minorHAnsi" w:hAnsiTheme="minorHAnsi"/>
                <w:sz w:val="18"/>
              </w:rPr>
              <w:t>N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B23FE" w14:textId="77777777" w:rsidR="002430E0" w:rsidRPr="00961991" w:rsidRDefault="002430E0" w:rsidP="002553C4">
            <w:pPr>
              <w:rPr>
                <w:rFonts w:asciiTheme="minorHAnsi" w:hAnsiTheme="minorHAnsi"/>
                <w:sz w:val="18"/>
              </w:rPr>
            </w:pPr>
            <w:r w:rsidRPr="00961991">
              <w:rPr>
                <w:rFonts w:asciiTheme="minorHAnsi" w:hAnsiTheme="minorHAnsi"/>
                <w:sz w:val="18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0B50B" w14:textId="77777777" w:rsidR="002430E0" w:rsidRPr="00961991" w:rsidRDefault="002430E0" w:rsidP="002553C4">
            <w:pPr>
              <w:rPr>
                <w:rFonts w:asciiTheme="minorHAnsi" w:hAnsiTheme="minorHAnsi"/>
                <w:sz w:val="18"/>
              </w:rPr>
            </w:pPr>
            <w:r w:rsidRPr="00961991">
              <w:rPr>
                <w:rFonts w:asciiTheme="minorHAnsi" w:hAnsiTheme="minorHAnsi"/>
                <w:sz w:val="18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E44E1" w14:textId="77777777" w:rsidR="002430E0" w:rsidRPr="00961991" w:rsidRDefault="002430E0" w:rsidP="002553C4">
            <w:pPr>
              <w:rPr>
                <w:rFonts w:asciiTheme="minorHAnsi" w:hAnsiTheme="minorHAnsi"/>
                <w:sz w:val="18"/>
              </w:rPr>
            </w:pPr>
            <w:r w:rsidRPr="00961991">
              <w:rPr>
                <w:rFonts w:asciiTheme="minorHAnsi" w:hAnsiTheme="minorHAnsi"/>
                <w:sz w:val="18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55C6E" w14:textId="77777777" w:rsidR="002430E0" w:rsidRPr="00961991" w:rsidRDefault="002430E0" w:rsidP="002553C4">
            <w:pPr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3</w:t>
            </w:r>
          </w:p>
        </w:tc>
      </w:tr>
      <w:tr w:rsidR="002430E0" w:rsidRPr="00961991" w14:paraId="2D7245D8" w14:textId="77777777" w:rsidTr="002553C4"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69ABC" w14:textId="77777777" w:rsidR="002430E0" w:rsidRPr="00961991" w:rsidRDefault="002430E0" w:rsidP="002553C4">
            <w:pPr>
              <w:rPr>
                <w:rFonts w:asciiTheme="minorHAnsi" w:hAnsiTheme="minorHAnsi"/>
                <w:sz w:val="18"/>
              </w:rPr>
            </w:pPr>
            <w:r w:rsidRPr="00961991">
              <w:rPr>
                <w:rFonts w:asciiTheme="minorHAnsi" w:hAnsiTheme="minorHAnsi"/>
                <w:sz w:val="18"/>
              </w:rPr>
              <w:t>3. The student respects the fundamental rights, dignity and worth of all people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AC555" w14:textId="77777777" w:rsidR="002430E0" w:rsidRPr="00961991" w:rsidRDefault="002430E0" w:rsidP="002553C4">
            <w:pPr>
              <w:rPr>
                <w:rFonts w:asciiTheme="minorHAnsi" w:hAnsiTheme="minorHAnsi"/>
                <w:sz w:val="18"/>
              </w:rPr>
            </w:pPr>
            <w:r w:rsidRPr="00961991">
              <w:rPr>
                <w:rFonts w:asciiTheme="minorHAnsi" w:hAnsiTheme="minorHAnsi"/>
                <w:sz w:val="18"/>
              </w:rPr>
              <w:t>N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14013" w14:textId="77777777" w:rsidR="002430E0" w:rsidRPr="00961991" w:rsidRDefault="002430E0" w:rsidP="002553C4">
            <w:pPr>
              <w:rPr>
                <w:rFonts w:asciiTheme="minorHAnsi" w:hAnsiTheme="minorHAnsi"/>
                <w:sz w:val="18"/>
              </w:rPr>
            </w:pPr>
            <w:r w:rsidRPr="00961991">
              <w:rPr>
                <w:rFonts w:asciiTheme="minorHAnsi" w:hAnsiTheme="minorHAnsi"/>
                <w:sz w:val="18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3C57D" w14:textId="77777777" w:rsidR="002430E0" w:rsidRPr="00961991" w:rsidRDefault="002430E0" w:rsidP="002553C4">
            <w:pPr>
              <w:rPr>
                <w:rFonts w:asciiTheme="minorHAnsi" w:hAnsiTheme="minorHAnsi"/>
                <w:sz w:val="18"/>
              </w:rPr>
            </w:pPr>
            <w:r w:rsidRPr="00961991">
              <w:rPr>
                <w:rFonts w:asciiTheme="minorHAnsi" w:hAnsiTheme="minorHAnsi"/>
                <w:sz w:val="18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C02CF" w14:textId="77777777" w:rsidR="002430E0" w:rsidRPr="00961991" w:rsidRDefault="002430E0" w:rsidP="002553C4">
            <w:pPr>
              <w:rPr>
                <w:rFonts w:asciiTheme="minorHAnsi" w:hAnsiTheme="minorHAnsi"/>
                <w:sz w:val="18"/>
              </w:rPr>
            </w:pPr>
            <w:r w:rsidRPr="00961991">
              <w:rPr>
                <w:rFonts w:asciiTheme="minorHAnsi" w:hAnsiTheme="minorHAnsi"/>
                <w:sz w:val="18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49418" w14:textId="77777777" w:rsidR="002430E0" w:rsidRPr="00961991" w:rsidRDefault="002430E0" w:rsidP="002553C4">
            <w:pPr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3</w:t>
            </w:r>
          </w:p>
        </w:tc>
      </w:tr>
      <w:tr w:rsidR="002430E0" w:rsidRPr="00961991" w14:paraId="52285431" w14:textId="77777777" w:rsidTr="002553C4"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E433E" w14:textId="77777777" w:rsidR="002430E0" w:rsidRPr="00961991" w:rsidRDefault="002430E0" w:rsidP="002553C4">
            <w:pPr>
              <w:rPr>
                <w:rFonts w:asciiTheme="minorHAnsi" w:hAnsiTheme="minorHAnsi"/>
                <w:sz w:val="18"/>
              </w:rPr>
            </w:pPr>
            <w:r w:rsidRPr="00961991">
              <w:rPr>
                <w:rFonts w:asciiTheme="minorHAnsi" w:hAnsiTheme="minorHAnsi"/>
                <w:sz w:val="18"/>
              </w:rPr>
              <w:t>4. The student respects the rights of individuals to privacy, confidentiality, and choices regarding self- determination and autonomy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657D9" w14:textId="77777777" w:rsidR="002430E0" w:rsidRPr="00961991" w:rsidRDefault="002430E0" w:rsidP="002553C4">
            <w:pPr>
              <w:rPr>
                <w:rFonts w:asciiTheme="minorHAnsi" w:hAnsiTheme="minorHAnsi"/>
                <w:sz w:val="18"/>
              </w:rPr>
            </w:pPr>
            <w:r w:rsidRPr="00961991">
              <w:rPr>
                <w:rFonts w:asciiTheme="minorHAnsi" w:hAnsiTheme="minorHAnsi"/>
                <w:sz w:val="18"/>
              </w:rPr>
              <w:t>N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4EDC2" w14:textId="77777777" w:rsidR="002430E0" w:rsidRPr="00961991" w:rsidRDefault="002430E0" w:rsidP="002553C4">
            <w:pPr>
              <w:rPr>
                <w:rFonts w:asciiTheme="minorHAnsi" w:hAnsiTheme="minorHAnsi"/>
                <w:sz w:val="18"/>
              </w:rPr>
            </w:pPr>
            <w:r w:rsidRPr="00961991">
              <w:rPr>
                <w:rFonts w:asciiTheme="minorHAnsi" w:hAnsiTheme="minorHAnsi"/>
                <w:sz w:val="18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201B7" w14:textId="77777777" w:rsidR="002430E0" w:rsidRPr="00961991" w:rsidRDefault="002430E0" w:rsidP="002553C4">
            <w:pPr>
              <w:rPr>
                <w:rFonts w:asciiTheme="minorHAnsi" w:hAnsiTheme="minorHAnsi"/>
                <w:sz w:val="18"/>
              </w:rPr>
            </w:pPr>
            <w:r w:rsidRPr="00961991">
              <w:rPr>
                <w:rFonts w:asciiTheme="minorHAnsi" w:hAnsiTheme="minorHAnsi"/>
                <w:sz w:val="18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8CC4E" w14:textId="77777777" w:rsidR="002430E0" w:rsidRPr="00961991" w:rsidRDefault="002430E0" w:rsidP="002553C4">
            <w:pPr>
              <w:rPr>
                <w:rFonts w:asciiTheme="minorHAnsi" w:hAnsiTheme="minorHAnsi"/>
                <w:sz w:val="18"/>
              </w:rPr>
            </w:pPr>
            <w:r w:rsidRPr="00961991">
              <w:rPr>
                <w:rFonts w:asciiTheme="minorHAnsi" w:hAnsiTheme="minorHAnsi"/>
                <w:sz w:val="18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2ABDF" w14:textId="77777777" w:rsidR="002430E0" w:rsidRPr="00961991" w:rsidRDefault="002430E0" w:rsidP="002553C4">
            <w:pPr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3</w:t>
            </w:r>
          </w:p>
        </w:tc>
      </w:tr>
      <w:tr w:rsidR="002430E0" w:rsidRPr="00961991" w14:paraId="1D44775D" w14:textId="77777777" w:rsidTr="002553C4"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2AEE5" w14:textId="77777777" w:rsidR="002430E0" w:rsidRPr="00961991" w:rsidRDefault="002430E0" w:rsidP="002553C4">
            <w:pPr>
              <w:rPr>
                <w:rFonts w:asciiTheme="minorHAnsi" w:hAnsiTheme="minorHAnsi"/>
                <w:sz w:val="18"/>
              </w:rPr>
            </w:pPr>
            <w:r w:rsidRPr="00961991">
              <w:rPr>
                <w:rFonts w:asciiTheme="minorHAnsi" w:hAnsiTheme="minorHAnsi"/>
                <w:sz w:val="18"/>
              </w:rPr>
              <w:t>5. The student respects cultural, individual, and role differences, including those due to age, gender, race, ethnicity, national origin, religion, sexual orientation, disability, language, and socioeconomic status.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C71E3" w14:textId="77777777" w:rsidR="002430E0" w:rsidRPr="00961991" w:rsidRDefault="002430E0" w:rsidP="002553C4">
            <w:pPr>
              <w:rPr>
                <w:rFonts w:asciiTheme="minorHAnsi" w:hAnsiTheme="minorHAnsi"/>
                <w:sz w:val="18"/>
              </w:rPr>
            </w:pPr>
            <w:r w:rsidRPr="00961991">
              <w:rPr>
                <w:rFonts w:asciiTheme="minorHAnsi" w:hAnsiTheme="minorHAnsi"/>
                <w:sz w:val="18"/>
              </w:rPr>
              <w:t>N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A047B" w14:textId="77777777" w:rsidR="002430E0" w:rsidRPr="00961991" w:rsidRDefault="002430E0" w:rsidP="002553C4">
            <w:pPr>
              <w:rPr>
                <w:rFonts w:asciiTheme="minorHAnsi" w:hAnsiTheme="minorHAnsi"/>
                <w:sz w:val="18"/>
              </w:rPr>
            </w:pPr>
            <w:r w:rsidRPr="00961991">
              <w:rPr>
                <w:rFonts w:asciiTheme="minorHAnsi" w:hAnsiTheme="minorHAnsi"/>
                <w:sz w:val="18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AB58D" w14:textId="77777777" w:rsidR="002430E0" w:rsidRPr="00961991" w:rsidRDefault="002430E0" w:rsidP="002553C4">
            <w:pPr>
              <w:rPr>
                <w:rFonts w:asciiTheme="minorHAnsi" w:hAnsiTheme="minorHAnsi"/>
                <w:sz w:val="18"/>
              </w:rPr>
            </w:pPr>
            <w:r w:rsidRPr="00961991">
              <w:rPr>
                <w:rFonts w:asciiTheme="minorHAnsi" w:hAnsiTheme="minorHAnsi"/>
                <w:sz w:val="18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3DE61" w14:textId="77777777" w:rsidR="002430E0" w:rsidRPr="00961991" w:rsidRDefault="002430E0" w:rsidP="002553C4">
            <w:pPr>
              <w:rPr>
                <w:rFonts w:asciiTheme="minorHAnsi" w:hAnsiTheme="minorHAnsi"/>
                <w:sz w:val="18"/>
              </w:rPr>
            </w:pPr>
            <w:r w:rsidRPr="00961991">
              <w:rPr>
                <w:rFonts w:asciiTheme="minorHAnsi" w:hAnsiTheme="minorHAnsi"/>
                <w:sz w:val="18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70841" w14:textId="77777777" w:rsidR="002430E0" w:rsidRPr="00961991" w:rsidRDefault="002430E0" w:rsidP="002553C4">
            <w:pPr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3</w:t>
            </w:r>
          </w:p>
        </w:tc>
      </w:tr>
    </w:tbl>
    <w:p w14:paraId="66A3E4C7" w14:textId="77777777" w:rsidR="002430E0" w:rsidRPr="00961991" w:rsidRDefault="002430E0" w:rsidP="002430E0">
      <w:pPr>
        <w:tabs>
          <w:tab w:val="left" w:pos="-1080"/>
        </w:tabs>
        <w:rPr>
          <w:rFonts w:asciiTheme="minorHAnsi" w:hAnsiTheme="minorHAnsi"/>
          <w:sz w:val="22"/>
          <w:szCs w:val="22"/>
        </w:rPr>
      </w:pPr>
    </w:p>
    <w:p w14:paraId="388C96C3" w14:textId="77777777" w:rsidR="002430E0" w:rsidRPr="00961991" w:rsidRDefault="002430E0" w:rsidP="002430E0">
      <w:pPr>
        <w:tabs>
          <w:tab w:val="left" w:pos="-1080"/>
        </w:tabs>
        <w:rPr>
          <w:rFonts w:asciiTheme="minorHAnsi" w:hAnsiTheme="minorHAnsi"/>
          <w:sz w:val="22"/>
          <w:szCs w:val="22"/>
        </w:rPr>
      </w:pPr>
    </w:p>
    <w:p w14:paraId="048082F9" w14:textId="77777777" w:rsidR="002430E0" w:rsidRDefault="002430E0" w:rsidP="002430E0">
      <w:pPr>
        <w:pStyle w:val="OmniPage3"/>
        <w:tabs>
          <w:tab w:val="right" w:pos="1244"/>
        </w:tabs>
        <w:ind w:left="50" w:right="50"/>
        <w:rPr>
          <w:rFonts w:asciiTheme="minorHAnsi" w:hAnsiTheme="minorHAnsi"/>
          <w:b/>
          <w:sz w:val="18"/>
        </w:rPr>
      </w:pPr>
      <w:r w:rsidRPr="00961991">
        <w:rPr>
          <w:rFonts w:asciiTheme="minorHAnsi" w:hAnsiTheme="minorHAnsi"/>
          <w:b/>
          <w:sz w:val="18"/>
        </w:rPr>
        <w:t>Comments:</w:t>
      </w:r>
    </w:p>
    <w:p w14:paraId="512D2C8C" w14:textId="77777777" w:rsidR="002430E0" w:rsidRDefault="002430E0" w:rsidP="002430E0">
      <w:pPr>
        <w:pStyle w:val="OmniPage3"/>
        <w:tabs>
          <w:tab w:val="right" w:pos="1244"/>
        </w:tabs>
        <w:ind w:left="50" w:right="50"/>
        <w:rPr>
          <w:rFonts w:asciiTheme="minorHAnsi" w:hAnsiTheme="minorHAnsi"/>
          <w:b/>
          <w:sz w:val="18"/>
        </w:rPr>
      </w:pPr>
    </w:p>
    <w:p w14:paraId="4D12E980" w14:textId="77777777" w:rsidR="002430E0" w:rsidRPr="00002383" w:rsidRDefault="002430E0" w:rsidP="002430E0">
      <w:pPr>
        <w:pStyle w:val="OmniPage3"/>
        <w:tabs>
          <w:tab w:val="right" w:pos="1244"/>
        </w:tabs>
        <w:ind w:left="50" w:right="50"/>
        <w:rPr>
          <w:rFonts w:asciiTheme="minorHAnsi" w:hAnsiTheme="minorHAnsi"/>
          <w:b/>
          <w:sz w:val="18"/>
        </w:rPr>
      </w:pPr>
    </w:p>
    <w:p w14:paraId="6994A9E4" w14:textId="77777777" w:rsidR="002430E0" w:rsidRPr="00961991" w:rsidRDefault="002430E0" w:rsidP="002430E0">
      <w:pPr>
        <w:tabs>
          <w:tab w:val="left" w:pos="-1080"/>
        </w:tabs>
        <w:rPr>
          <w:rFonts w:asciiTheme="minorHAnsi" w:hAnsiTheme="minorHAnsi"/>
          <w:sz w:val="22"/>
          <w:szCs w:val="22"/>
        </w:rPr>
      </w:pPr>
    </w:p>
    <w:p w14:paraId="07467A3B" w14:textId="77777777" w:rsidR="002430E0" w:rsidRPr="00961991" w:rsidRDefault="002430E0" w:rsidP="002430E0">
      <w:pPr>
        <w:pBdr>
          <w:bottom w:val="single" w:sz="12" w:space="1" w:color="auto"/>
        </w:pBdr>
        <w:tabs>
          <w:tab w:val="left" w:pos="-1080"/>
        </w:tabs>
        <w:rPr>
          <w:rFonts w:asciiTheme="minorHAnsi" w:hAnsiTheme="minorHAnsi"/>
          <w:sz w:val="22"/>
          <w:szCs w:val="22"/>
        </w:rPr>
      </w:pPr>
    </w:p>
    <w:p w14:paraId="35CBDA36" w14:textId="77777777" w:rsidR="002430E0" w:rsidRPr="00854A60" w:rsidRDefault="002430E0" w:rsidP="002430E0">
      <w:pPr>
        <w:tabs>
          <w:tab w:val="left" w:pos="-1080"/>
        </w:tabs>
        <w:rPr>
          <w:rFonts w:asciiTheme="minorHAnsi" w:hAnsiTheme="minorHAnsi"/>
          <w:sz w:val="22"/>
          <w:szCs w:val="22"/>
        </w:rPr>
      </w:pPr>
      <w:r w:rsidRPr="00854A60">
        <w:rPr>
          <w:rFonts w:asciiTheme="minorHAnsi" w:hAnsiTheme="minorHAnsi"/>
          <w:sz w:val="22"/>
          <w:szCs w:val="22"/>
        </w:rPr>
        <w:t xml:space="preserve">Student Signature                                                                                         </w:t>
      </w:r>
    </w:p>
    <w:p w14:paraId="687F2CF8" w14:textId="77777777" w:rsidR="002430E0" w:rsidRDefault="002430E0" w:rsidP="002430E0">
      <w:pPr>
        <w:tabs>
          <w:tab w:val="left" w:pos="-1080"/>
        </w:tabs>
        <w:rPr>
          <w:rFonts w:asciiTheme="minorHAnsi" w:hAnsiTheme="minorHAnsi"/>
          <w:sz w:val="22"/>
          <w:szCs w:val="22"/>
        </w:rPr>
      </w:pPr>
    </w:p>
    <w:p w14:paraId="71ED20C0" w14:textId="77777777" w:rsidR="002430E0" w:rsidRDefault="002430E0" w:rsidP="002430E0">
      <w:pPr>
        <w:tabs>
          <w:tab w:val="left" w:pos="-1080"/>
        </w:tabs>
        <w:rPr>
          <w:rFonts w:asciiTheme="minorHAnsi" w:hAnsiTheme="minorHAnsi"/>
          <w:sz w:val="22"/>
          <w:szCs w:val="22"/>
        </w:rPr>
      </w:pPr>
    </w:p>
    <w:p w14:paraId="310E4CDA" w14:textId="77777777" w:rsidR="002430E0" w:rsidRPr="00961991" w:rsidRDefault="002430E0" w:rsidP="002430E0">
      <w:pPr>
        <w:tabs>
          <w:tab w:val="left" w:pos="0"/>
          <w:tab w:val="left" w:pos="4230"/>
          <w:tab w:val="left" w:pos="9270"/>
        </w:tabs>
        <w:rPr>
          <w:rFonts w:asciiTheme="minorHAnsi" w:hAnsiTheme="minorHAnsi"/>
          <w:sz w:val="22"/>
          <w:szCs w:val="22"/>
          <w:u w:val="single"/>
        </w:rPr>
      </w:pPr>
      <w:r w:rsidRPr="00961991">
        <w:rPr>
          <w:rFonts w:asciiTheme="minorHAnsi" w:hAnsiTheme="minorHAnsi"/>
          <w:sz w:val="22"/>
          <w:szCs w:val="22"/>
          <w:u w:val="single"/>
        </w:rPr>
        <w:t xml:space="preserve">                                                                            </w:t>
      </w:r>
      <w:r w:rsidRPr="00961991">
        <w:rPr>
          <w:rFonts w:asciiTheme="minorHAnsi" w:hAnsiTheme="minorHAnsi"/>
          <w:sz w:val="22"/>
          <w:szCs w:val="22"/>
          <w:u w:val="single"/>
        </w:rPr>
        <w:tab/>
      </w:r>
      <w:r w:rsidRPr="00961991">
        <w:rPr>
          <w:rFonts w:asciiTheme="minorHAnsi" w:hAnsiTheme="minorHAnsi"/>
          <w:sz w:val="22"/>
          <w:szCs w:val="22"/>
        </w:rPr>
        <w:t xml:space="preserve">              </w:t>
      </w:r>
      <w:r w:rsidRPr="00961991">
        <w:rPr>
          <w:rFonts w:asciiTheme="minorHAnsi" w:hAnsiTheme="minorHAnsi"/>
          <w:sz w:val="22"/>
          <w:szCs w:val="22"/>
          <w:u w:val="single"/>
        </w:rPr>
        <w:tab/>
      </w:r>
    </w:p>
    <w:p w14:paraId="0CA71EA4" w14:textId="77777777" w:rsidR="002430E0" w:rsidRPr="00961991" w:rsidRDefault="002430E0" w:rsidP="002430E0">
      <w:pPr>
        <w:tabs>
          <w:tab w:val="left" w:pos="0"/>
        </w:tabs>
        <w:rPr>
          <w:rFonts w:asciiTheme="minorHAnsi" w:hAnsiTheme="minorHAnsi"/>
          <w:sz w:val="22"/>
          <w:szCs w:val="22"/>
        </w:rPr>
      </w:pPr>
      <w:r w:rsidRPr="00961991">
        <w:rPr>
          <w:rFonts w:asciiTheme="minorHAnsi" w:hAnsiTheme="minorHAnsi"/>
          <w:sz w:val="22"/>
          <w:szCs w:val="22"/>
        </w:rPr>
        <w:t>Instructor’s Signature</w:t>
      </w:r>
      <w:r w:rsidRPr="00961991">
        <w:rPr>
          <w:rFonts w:asciiTheme="minorHAnsi" w:hAnsiTheme="minorHAnsi"/>
          <w:sz w:val="22"/>
          <w:szCs w:val="22"/>
        </w:rPr>
        <w:tab/>
      </w:r>
      <w:r w:rsidRPr="00961991">
        <w:rPr>
          <w:rFonts w:asciiTheme="minorHAnsi" w:hAnsiTheme="minorHAnsi"/>
          <w:sz w:val="22"/>
          <w:szCs w:val="22"/>
        </w:rPr>
        <w:tab/>
      </w:r>
      <w:r w:rsidRPr="00961991">
        <w:rPr>
          <w:rFonts w:asciiTheme="minorHAnsi" w:hAnsiTheme="minorHAnsi"/>
          <w:sz w:val="22"/>
          <w:szCs w:val="22"/>
        </w:rPr>
        <w:tab/>
      </w:r>
      <w:r w:rsidRPr="00961991">
        <w:rPr>
          <w:rFonts w:asciiTheme="minorHAnsi" w:hAnsiTheme="minorHAnsi"/>
          <w:sz w:val="22"/>
          <w:szCs w:val="22"/>
        </w:rPr>
        <w:tab/>
      </w:r>
      <w:r w:rsidRPr="00961991">
        <w:rPr>
          <w:rFonts w:asciiTheme="minorHAnsi" w:hAnsiTheme="minorHAnsi"/>
          <w:sz w:val="22"/>
          <w:szCs w:val="22"/>
        </w:rPr>
        <w:tab/>
        <w:t>Date of conference with student</w:t>
      </w:r>
    </w:p>
    <w:p w14:paraId="024F2C15" w14:textId="77777777" w:rsidR="002430E0" w:rsidRDefault="002430E0" w:rsidP="002430E0">
      <w:pPr>
        <w:jc w:val="center"/>
        <w:rPr>
          <w:b/>
          <w:caps/>
          <w:color w:val="8496B0" w:themeColor="text2" w:themeTint="99"/>
          <w:sz w:val="28"/>
          <w:szCs w:val="28"/>
        </w:rPr>
      </w:pPr>
      <w:bookmarkStart w:id="1" w:name="_Toc28527556"/>
    </w:p>
    <w:p w14:paraId="325AE571" w14:textId="77777777" w:rsidR="002430E0" w:rsidRDefault="002430E0" w:rsidP="002430E0">
      <w:pPr>
        <w:jc w:val="center"/>
        <w:rPr>
          <w:b/>
          <w:caps/>
          <w:color w:val="8496B0" w:themeColor="text2" w:themeTint="99"/>
          <w:sz w:val="28"/>
          <w:szCs w:val="28"/>
        </w:rPr>
      </w:pPr>
    </w:p>
    <w:p w14:paraId="6420E24A" w14:textId="77777777" w:rsidR="002430E0" w:rsidRDefault="002430E0" w:rsidP="002430E0">
      <w:pPr>
        <w:jc w:val="center"/>
        <w:rPr>
          <w:b/>
          <w:caps/>
          <w:color w:val="8496B0" w:themeColor="text2" w:themeTint="99"/>
          <w:sz w:val="28"/>
          <w:szCs w:val="28"/>
        </w:rPr>
      </w:pPr>
    </w:p>
    <w:bookmarkEnd w:id="1"/>
    <w:p w14:paraId="5C96113D" w14:textId="77777777" w:rsidR="00076F10" w:rsidRDefault="00076F10"/>
    <w:sectPr w:rsidR="00076F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(Body)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C49AD"/>
    <w:multiLevelType w:val="hybridMultilevel"/>
    <w:tmpl w:val="632E63D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0E0"/>
    <w:rsid w:val="00076F10"/>
    <w:rsid w:val="002430E0"/>
    <w:rsid w:val="0089712A"/>
    <w:rsid w:val="00927A56"/>
    <w:rsid w:val="00A0040C"/>
    <w:rsid w:val="00BE2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2899D"/>
  <w15:chartTrackingRefBased/>
  <w15:docId w15:val="{08E55F74-20DF-4317-B66C-DE4CECBB8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30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430E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430E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OmniPage2">
    <w:name w:val="OmniPage #2"/>
    <w:basedOn w:val="Normal"/>
    <w:rsid w:val="002430E0"/>
    <w:pPr>
      <w:spacing w:line="240" w:lineRule="exact"/>
    </w:pPr>
    <w:rPr>
      <w:sz w:val="20"/>
      <w:szCs w:val="20"/>
    </w:rPr>
  </w:style>
  <w:style w:type="paragraph" w:customStyle="1" w:styleId="OmniPage3">
    <w:name w:val="OmniPage #3"/>
    <w:basedOn w:val="Normal"/>
    <w:rsid w:val="002430E0"/>
    <w:pPr>
      <w:spacing w:line="200" w:lineRule="exact"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30E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0E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916</Words>
  <Characters>5226</Characters>
  <Application>Microsoft Office Word</Application>
  <DocSecurity>0</DocSecurity>
  <Lines>43</Lines>
  <Paragraphs>12</Paragraphs>
  <ScaleCrop>false</ScaleCrop>
  <Company/>
  <LinksUpToDate>false</LinksUpToDate>
  <CharactersWithSpaces>6130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 Jackson</dc:creator>
  <cp:keywords/>
  <dc:description/>
  <cp:lastModifiedBy>Shelley A. Jackson</cp:lastModifiedBy>
  <cp:revision>3</cp:revision>
  <dcterms:created xsi:type="dcterms:W3CDTF">2020-01-28T13:39:00Z</dcterms:created>
  <dcterms:modified xsi:type="dcterms:W3CDTF">2020-03-17T18:01:00Z</dcterms:modified>
</cp:coreProperties>
</file>